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23A5A" w14:textId="182C2E87" w:rsidR="00371EC6" w:rsidRPr="00994AA6" w:rsidRDefault="00A1706E">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Nowiny</w:t>
      </w:r>
      <w:r w:rsidR="006F0FAA" w:rsidRPr="00994AA6">
        <w:rPr>
          <w:rFonts w:ascii="Cambria" w:hAnsi="Cambria" w:cs="Cambria"/>
          <w:b w:val="0"/>
          <w:sz w:val="20"/>
          <w:szCs w:val="20"/>
        </w:rPr>
        <w:t xml:space="preserve">, dnia </w:t>
      </w:r>
      <w:r w:rsidR="00584D3B">
        <w:rPr>
          <w:rFonts w:ascii="Cambria" w:hAnsi="Cambria" w:cs="Cambria"/>
          <w:b w:val="0"/>
          <w:sz w:val="20"/>
          <w:szCs w:val="20"/>
        </w:rPr>
        <w:t>15.01</w:t>
      </w:r>
      <w:r w:rsidR="00657DB3">
        <w:rPr>
          <w:rFonts w:ascii="Cambria" w:hAnsi="Cambria" w:cs="Cambria"/>
          <w:b w:val="0"/>
          <w:sz w:val="20"/>
          <w:szCs w:val="20"/>
        </w:rPr>
        <w:t>.</w:t>
      </w:r>
      <w:r w:rsidR="00584D3B">
        <w:rPr>
          <w:rFonts w:ascii="Cambria" w:hAnsi="Cambria" w:cs="Cambria"/>
          <w:b w:val="0"/>
          <w:sz w:val="20"/>
          <w:szCs w:val="20"/>
        </w:rPr>
        <w:t>2020</w:t>
      </w:r>
      <w:r w:rsidR="005015A1">
        <w:rPr>
          <w:rFonts w:ascii="Cambria" w:hAnsi="Cambria" w:cs="Cambria"/>
          <w:b w:val="0"/>
          <w:sz w:val="20"/>
          <w:szCs w:val="20"/>
        </w:rPr>
        <w:t xml:space="preserve"> r.</w:t>
      </w:r>
    </w:p>
    <w:p w14:paraId="08156F22" w14:textId="77777777"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14:paraId="39551610" w14:textId="77777777" w:rsidR="00371EC6" w:rsidRPr="00994AA6" w:rsidRDefault="00371EC6">
      <w:pPr>
        <w:pStyle w:val="Tytu"/>
        <w:spacing w:line="276" w:lineRule="auto"/>
        <w:ind w:right="6376"/>
        <w:rPr>
          <w:rFonts w:ascii="Cambria" w:hAnsi="Cambria" w:cs="Cambria"/>
          <w:b w:val="0"/>
          <w:sz w:val="20"/>
          <w:szCs w:val="20"/>
        </w:rPr>
      </w:pPr>
    </w:p>
    <w:p w14:paraId="103C2BD2" w14:textId="77777777" w:rsidR="00371EC6" w:rsidRPr="00994AA6" w:rsidRDefault="00371EC6">
      <w:pPr>
        <w:pStyle w:val="Tytu"/>
        <w:spacing w:line="276" w:lineRule="auto"/>
        <w:ind w:right="6376"/>
        <w:rPr>
          <w:rFonts w:ascii="Cambria" w:hAnsi="Cambria" w:cs="Cambria"/>
          <w:b w:val="0"/>
          <w:sz w:val="20"/>
          <w:szCs w:val="20"/>
        </w:rPr>
      </w:pPr>
    </w:p>
    <w:p w14:paraId="6F69E01E" w14:textId="77777777"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14:paraId="4BC7CE04" w14:textId="77777777"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14:paraId="4B3757AE" w14:textId="77777777"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14:paraId="252B7B17" w14:textId="77777777" w:rsidR="00371EC6" w:rsidRDefault="00371EC6" w:rsidP="00D51A72">
      <w:pPr>
        <w:pStyle w:val="Tytu"/>
        <w:numPr>
          <w:ilvl w:val="0"/>
          <w:numId w:val="17"/>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6B7E47" w14:paraId="095906CC" w14:textId="77777777"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101DE2C5" w14:textId="77777777" w:rsidR="00BC447A" w:rsidRPr="00584D3B" w:rsidRDefault="00BC447A" w:rsidP="00070ECD">
            <w:pPr>
              <w:tabs>
                <w:tab w:val="left" w:pos="2410"/>
              </w:tabs>
              <w:snapToGrid w:val="0"/>
              <w:jc w:val="center"/>
              <w:rPr>
                <w:rFonts w:ascii="Cambria" w:hAnsi="Cambria"/>
                <w:sz w:val="20"/>
                <w:szCs w:val="20"/>
              </w:rPr>
            </w:pPr>
            <w:r w:rsidRPr="00584D3B">
              <w:rPr>
                <w:rFonts w:ascii="Cambria" w:eastAsia="Times New Roman" w:hAnsi="Cambria" w:cs="Cambria"/>
                <w:b/>
                <w:bCs/>
                <w:sz w:val="20"/>
                <w:szCs w:val="20"/>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168FF" w14:textId="77777777" w:rsidR="00A1706E" w:rsidRPr="00584D3B" w:rsidRDefault="00A1706E" w:rsidP="00070ECD">
            <w:pPr>
              <w:tabs>
                <w:tab w:val="left" w:pos="709"/>
              </w:tabs>
              <w:rPr>
                <w:rFonts w:ascii="Cambria" w:eastAsia="Times New Roman" w:hAnsi="Cambria" w:cs="Cambria"/>
                <w:b/>
                <w:sz w:val="20"/>
                <w:szCs w:val="20"/>
                <w:lang w:eastAsia="pl-PL"/>
              </w:rPr>
            </w:pPr>
            <w:bookmarkStart w:id="0" w:name="_Hlk9942703"/>
            <w:bookmarkStart w:id="1" w:name="_Hlk9941534"/>
            <w:r w:rsidRPr="00584D3B">
              <w:rPr>
                <w:rFonts w:ascii="Cambria" w:hAnsi="Cambria" w:cstheme="minorHAnsi"/>
                <w:b/>
                <w:sz w:val="20"/>
                <w:szCs w:val="20"/>
              </w:rPr>
              <w:t>Gminny Ośrodek Kultury, ul. Perłowa 1, 26-052 Nowiny</w:t>
            </w:r>
            <w:r w:rsidRPr="00584D3B">
              <w:rPr>
                <w:rFonts w:ascii="Cambria" w:eastAsia="Times New Roman" w:hAnsi="Cambria" w:cs="Cambria"/>
                <w:b/>
                <w:sz w:val="20"/>
                <w:szCs w:val="20"/>
                <w:lang w:eastAsia="pl-PL"/>
              </w:rPr>
              <w:t xml:space="preserve"> </w:t>
            </w:r>
            <w:bookmarkEnd w:id="0"/>
          </w:p>
          <w:bookmarkEnd w:id="1"/>
          <w:p w14:paraId="1675D8C7" w14:textId="4E715E27" w:rsidR="00BC447A" w:rsidRPr="00584D3B" w:rsidRDefault="00263C94" w:rsidP="00070ECD">
            <w:pPr>
              <w:tabs>
                <w:tab w:val="left" w:pos="709"/>
              </w:tabs>
              <w:rPr>
                <w:rFonts w:ascii="Cambria" w:hAnsi="Cambria"/>
                <w:sz w:val="20"/>
                <w:szCs w:val="20"/>
                <w:lang w:val="en-US"/>
              </w:rPr>
            </w:pPr>
            <w:r w:rsidRPr="00584D3B">
              <w:rPr>
                <w:rFonts w:ascii="Cambria" w:eastAsia="Times New Roman" w:hAnsi="Cambria" w:cs="Cambria"/>
                <w:b/>
                <w:sz w:val="20"/>
                <w:szCs w:val="20"/>
                <w:lang w:val="en-US" w:eastAsia="pl-PL"/>
              </w:rPr>
              <w:t>T</w:t>
            </w:r>
            <w:r w:rsidR="00BC447A" w:rsidRPr="00584D3B">
              <w:rPr>
                <w:rFonts w:ascii="Cambria" w:eastAsia="Times New Roman" w:hAnsi="Cambria" w:cs="Cambria"/>
                <w:b/>
                <w:sz w:val="20"/>
                <w:szCs w:val="20"/>
                <w:lang w:val="en-US" w:eastAsia="pl-PL"/>
              </w:rPr>
              <w:t>el</w:t>
            </w:r>
            <w:r w:rsidRPr="00584D3B">
              <w:rPr>
                <w:rFonts w:ascii="Cambria" w:eastAsia="Times New Roman" w:hAnsi="Cambria" w:cs="Cambria"/>
                <w:b/>
                <w:sz w:val="20"/>
                <w:szCs w:val="20"/>
                <w:lang w:val="en-US" w:eastAsia="pl-PL"/>
              </w:rPr>
              <w:t xml:space="preserve">/fax </w:t>
            </w:r>
            <w:r w:rsidR="00BC447A" w:rsidRPr="00584D3B">
              <w:rPr>
                <w:rFonts w:ascii="Cambria" w:eastAsia="Times New Roman" w:hAnsi="Cambria" w:cs="Cambria"/>
                <w:b/>
                <w:sz w:val="20"/>
                <w:szCs w:val="20"/>
                <w:lang w:val="en-US" w:eastAsia="pl-PL"/>
              </w:rPr>
              <w:t xml:space="preserve">; </w:t>
            </w:r>
            <w:r w:rsidRPr="00584D3B">
              <w:rPr>
                <w:rFonts w:ascii="Cambria" w:eastAsia="Times New Roman" w:hAnsi="Cambria" w:cs="Cambria"/>
                <w:b/>
                <w:sz w:val="20"/>
                <w:szCs w:val="20"/>
                <w:lang w:val="en-US" w:eastAsia="pl-PL"/>
              </w:rPr>
              <w:t>41346</w:t>
            </w:r>
            <w:r w:rsidR="006B7E47" w:rsidRPr="00584D3B">
              <w:rPr>
                <w:rFonts w:ascii="Cambria" w:eastAsia="Times New Roman" w:hAnsi="Cambria" w:cs="Cambria"/>
                <w:b/>
                <w:sz w:val="20"/>
                <w:szCs w:val="20"/>
                <w:lang w:val="en-US" w:eastAsia="pl-PL"/>
              </w:rPr>
              <w:t>5260</w:t>
            </w:r>
          </w:p>
          <w:p w14:paraId="420A117A" w14:textId="1731A64E" w:rsidR="00BC447A" w:rsidRPr="00584D3B" w:rsidRDefault="00BC447A" w:rsidP="00070ECD">
            <w:pPr>
              <w:pStyle w:val="redniasiatka21"/>
              <w:rPr>
                <w:rFonts w:ascii="Cambria" w:hAnsi="Cambria"/>
                <w:sz w:val="20"/>
                <w:szCs w:val="20"/>
                <w:lang w:val="en-US"/>
              </w:rPr>
            </w:pPr>
            <w:r w:rsidRPr="00584D3B">
              <w:rPr>
                <w:rFonts w:ascii="Cambria" w:eastAsia="Times New Roman" w:hAnsi="Cambria" w:cs="Cambria"/>
                <w:b/>
                <w:sz w:val="20"/>
                <w:szCs w:val="20"/>
                <w:lang w:val="en-US" w:eastAsia="pl-PL"/>
              </w:rPr>
              <w:t xml:space="preserve">e – mail: </w:t>
            </w:r>
            <w:hyperlink r:id="rId8" w:history="1">
              <w:r w:rsidR="00584D3B" w:rsidRPr="00014169">
                <w:rPr>
                  <w:rStyle w:val="Hipercze"/>
                  <w:rFonts w:ascii="Cambria" w:hAnsi="Cambria" w:cs="Cambria"/>
                  <w:sz w:val="20"/>
                  <w:szCs w:val="20"/>
                  <w:lang w:val="en-US"/>
                </w:rPr>
                <w:t>perla@nowiny.com.pl</w:t>
              </w:r>
            </w:hyperlink>
            <w:r w:rsidR="00584D3B">
              <w:rPr>
                <w:rFonts w:ascii="Cambria" w:hAnsi="Cambria" w:cs="Cambria"/>
                <w:sz w:val="20"/>
                <w:szCs w:val="20"/>
                <w:lang w:val="en-US"/>
              </w:rPr>
              <w:t xml:space="preserve"> </w:t>
            </w:r>
          </w:p>
          <w:p w14:paraId="174D3E3A" w14:textId="14DA7EE3" w:rsidR="00BC447A" w:rsidRPr="00584D3B" w:rsidRDefault="00BC447A" w:rsidP="00070ECD">
            <w:pPr>
              <w:pStyle w:val="redniasiatka21"/>
              <w:rPr>
                <w:rFonts w:ascii="Cambria" w:hAnsi="Cambria"/>
                <w:sz w:val="20"/>
                <w:szCs w:val="20"/>
              </w:rPr>
            </w:pPr>
            <w:r w:rsidRPr="00584D3B">
              <w:rPr>
                <w:rFonts w:ascii="Cambria" w:eastAsia="Times New Roman" w:hAnsi="Cambria" w:cs="Cambria"/>
                <w:b/>
                <w:sz w:val="20"/>
                <w:szCs w:val="20"/>
                <w:lang w:eastAsia="pl-PL"/>
              </w:rPr>
              <w:t xml:space="preserve">strona: </w:t>
            </w:r>
            <w:r w:rsidR="006B7E47" w:rsidRPr="00584D3B">
              <w:rPr>
                <w:rFonts w:ascii="Cambria" w:hAnsi="Cambria"/>
                <w:sz w:val="20"/>
                <w:szCs w:val="20"/>
              </w:rPr>
              <w:t>www.perla.nowiny.com.pl</w:t>
            </w:r>
          </w:p>
        </w:tc>
      </w:tr>
      <w:tr w:rsidR="00680783" w:rsidRPr="00035FED" w14:paraId="6EA5140A" w14:textId="77777777"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14:paraId="37667DC7" w14:textId="77777777" w:rsidR="00680783" w:rsidRPr="00584D3B" w:rsidRDefault="00680783" w:rsidP="00680783">
            <w:pPr>
              <w:snapToGrid w:val="0"/>
              <w:jc w:val="center"/>
              <w:rPr>
                <w:rFonts w:ascii="Cambria" w:eastAsia="Times New Roman" w:hAnsi="Cambria" w:cs="Cambria"/>
                <w:b/>
                <w:bCs/>
                <w:sz w:val="20"/>
                <w:szCs w:val="20"/>
                <w:lang w:val="en-US"/>
              </w:rPr>
            </w:pPr>
            <w:r w:rsidRPr="00584D3B">
              <w:rPr>
                <w:rFonts w:ascii="Cambria" w:eastAsia="Times New Roman" w:hAnsi="Cambria" w:cs="Cambria"/>
                <w:b/>
                <w:bCs/>
                <w:sz w:val="20"/>
                <w:szCs w:val="20"/>
                <w:lang w:val="en-US"/>
              </w:rPr>
              <w:t>Prowadzący postępowanie:</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40193"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Kancelaria Prawna Jakóbik i Ziemba</w:t>
            </w:r>
          </w:p>
          <w:p w14:paraId="38ED4CC7"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Kielce, ul. Warszawska 7 lok. 27A</w:t>
            </w:r>
          </w:p>
          <w:p w14:paraId="02A7492F" w14:textId="77777777"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 xml:space="preserve">Strona internetowa: </w:t>
            </w:r>
            <w:hyperlink r:id="rId9" w:history="1">
              <w:r w:rsidRPr="00584D3B">
                <w:rPr>
                  <w:rStyle w:val="Hipercze"/>
                  <w:rFonts w:ascii="Cambria" w:hAnsi="Cambria" w:cstheme="minorHAnsi"/>
                  <w:b/>
                  <w:sz w:val="20"/>
                  <w:szCs w:val="20"/>
                </w:rPr>
                <w:t>www.kancelariajiz.pl</w:t>
              </w:r>
            </w:hyperlink>
            <w:r w:rsidRPr="00584D3B">
              <w:rPr>
                <w:rFonts w:ascii="Cambria" w:hAnsi="Cambria" w:cstheme="minorHAnsi"/>
                <w:b/>
                <w:sz w:val="20"/>
                <w:szCs w:val="20"/>
              </w:rPr>
              <w:t xml:space="preserve"> </w:t>
            </w:r>
          </w:p>
          <w:p w14:paraId="66AF5036" w14:textId="77777777" w:rsidR="00680783" w:rsidRPr="00584D3B" w:rsidRDefault="00680783" w:rsidP="00680783">
            <w:pPr>
              <w:tabs>
                <w:tab w:val="left" w:pos="709"/>
              </w:tabs>
              <w:rPr>
                <w:rStyle w:val="FontStyle132"/>
                <w:rFonts w:ascii="Cambria" w:hAnsi="Cambria" w:cstheme="minorHAnsi"/>
                <w:bCs w:val="0"/>
                <w:sz w:val="20"/>
                <w:szCs w:val="20"/>
                <w:lang w:val="en-US"/>
              </w:rPr>
            </w:pPr>
            <w:r w:rsidRPr="00584D3B">
              <w:rPr>
                <w:rFonts w:ascii="Cambria" w:hAnsi="Cambria" w:cstheme="minorHAnsi"/>
                <w:b/>
                <w:sz w:val="20"/>
                <w:szCs w:val="20"/>
                <w:lang w:val="en-US"/>
              </w:rPr>
              <w:t xml:space="preserve">e-mail: </w:t>
            </w:r>
            <w:hyperlink r:id="rId10" w:history="1">
              <w:r w:rsidRPr="00584D3B">
                <w:rPr>
                  <w:rStyle w:val="Hipercze"/>
                  <w:rFonts w:ascii="Cambria" w:hAnsi="Cambria" w:cstheme="minorHAnsi"/>
                  <w:b/>
                  <w:sz w:val="20"/>
                  <w:szCs w:val="20"/>
                  <w:lang w:val="en-US"/>
                </w:rPr>
                <w:t>przetargi@kancelariajiz.pl</w:t>
              </w:r>
            </w:hyperlink>
            <w:r w:rsidRPr="00584D3B">
              <w:rPr>
                <w:rFonts w:ascii="Cambria" w:hAnsi="Cambria" w:cstheme="minorHAnsi"/>
                <w:b/>
                <w:sz w:val="20"/>
                <w:szCs w:val="20"/>
                <w:lang w:val="en-US"/>
              </w:rPr>
              <w:t xml:space="preserve"> </w:t>
            </w:r>
            <w:r w:rsidRPr="00584D3B">
              <w:rPr>
                <w:rStyle w:val="FontStyle132"/>
                <w:rFonts w:ascii="Cambria" w:hAnsi="Cambria" w:cstheme="minorHAnsi"/>
                <w:bCs w:val="0"/>
                <w:sz w:val="20"/>
                <w:szCs w:val="20"/>
                <w:lang w:val="en-US"/>
              </w:rPr>
              <w:t xml:space="preserve"> </w:t>
            </w:r>
          </w:p>
        </w:tc>
      </w:tr>
    </w:tbl>
    <w:p w14:paraId="4DFEAE1B" w14:textId="77777777"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5F4AE2">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14:paraId="3E6A1FFE" w14:textId="75BD04F5"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584D3B">
        <w:rPr>
          <w:rFonts w:ascii="Cambria" w:hAnsi="Cambria" w:cs="Arial"/>
          <w:spacing w:val="-4"/>
          <w:sz w:val="20"/>
          <w:szCs w:val="20"/>
        </w:rPr>
        <w:t>9</w:t>
      </w:r>
      <w:r w:rsidRPr="009A46B3">
        <w:rPr>
          <w:rFonts w:ascii="Cambria" w:hAnsi="Cambria" w:cs="Arial"/>
          <w:spacing w:val="-4"/>
          <w:sz w:val="20"/>
          <w:szCs w:val="20"/>
        </w:rPr>
        <w:t xml:space="preserve"> r. Nr poz. </w:t>
      </w:r>
      <w:r w:rsidR="00584D3B">
        <w:rPr>
          <w:rFonts w:ascii="Cambria" w:hAnsi="Cambria" w:cs="Arial"/>
          <w:spacing w:val="-4"/>
          <w:sz w:val="20"/>
          <w:szCs w:val="20"/>
        </w:rPr>
        <w:t>1843</w:t>
      </w:r>
      <w:r w:rsidR="009177C6">
        <w:rPr>
          <w:rFonts w:ascii="Cambria" w:hAnsi="Cambria" w:cs="Arial"/>
          <w:spacing w:val="-4"/>
          <w:sz w:val="20"/>
          <w:szCs w:val="20"/>
        </w:rPr>
        <w:t xml:space="preserve">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14:paraId="085A397B"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085BCDDF" w14:textId="77777777" w:rsidR="003A7D02" w:rsidRDefault="003A7D02" w:rsidP="003A7D02">
      <w:pPr>
        <w:autoSpaceDE w:val="0"/>
        <w:autoSpaceDN w:val="0"/>
        <w:adjustRightInd w:val="0"/>
        <w:spacing w:line="276" w:lineRule="auto"/>
        <w:ind w:left="426"/>
        <w:jc w:val="both"/>
        <w:rPr>
          <w:rFonts w:ascii="Cambria" w:hAnsi="Cambria" w:cs="Arial"/>
          <w:bCs/>
          <w:iCs/>
          <w:sz w:val="20"/>
          <w:szCs w:val="20"/>
        </w:rPr>
      </w:pPr>
    </w:p>
    <w:p w14:paraId="44F5A19A" w14:textId="77777777"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14:paraId="1E4576A0" w14:textId="77777777" w:rsidR="00371EC6" w:rsidRPr="00994AA6" w:rsidRDefault="00371EC6">
      <w:pPr>
        <w:spacing w:line="276" w:lineRule="auto"/>
        <w:rPr>
          <w:sz w:val="20"/>
          <w:szCs w:val="20"/>
        </w:rPr>
      </w:pPr>
    </w:p>
    <w:p w14:paraId="69E49E41" w14:textId="77777777" w:rsidR="00371EC6" w:rsidRPr="00994AA6" w:rsidRDefault="00371EC6">
      <w:pPr>
        <w:shd w:val="clear" w:color="auto" w:fill="BFBFBF"/>
        <w:spacing w:line="276" w:lineRule="auto"/>
        <w:jc w:val="center"/>
        <w:rPr>
          <w:rFonts w:ascii="Cambria" w:hAnsi="Cambria" w:cs="Cambria"/>
          <w:b/>
          <w:sz w:val="20"/>
          <w:szCs w:val="20"/>
        </w:rPr>
      </w:pPr>
    </w:p>
    <w:p w14:paraId="0298246B" w14:textId="46E38F07" w:rsidR="009A2581" w:rsidRPr="00A1706E" w:rsidRDefault="00D72756" w:rsidP="00A1706E">
      <w:pPr>
        <w:shd w:val="clear" w:color="auto" w:fill="BFBFBF"/>
        <w:tabs>
          <w:tab w:val="left" w:pos="993"/>
        </w:tabs>
        <w:spacing w:line="276" w:lineRule="auto"/>
        <w:jc w:val="center"/>
        <w:rPr>
          <w:rFonts w:ascii="Cambria" w:hAnsi="Cambria"/>
          <w:b/>
          <w:sz w:val="20"/>
          <w:szCs w:val="20"/>
        </w:rPr>
      </w:pPr>
      <w:bookmarkStart w:id="2" w:name="_Hlk9941563"/>
      <w:r w:rsidRPr="00A1706E">
        <w:rPr>
          <w:rFonts w:ascii="Cambria" w:hAnsi="Cambria"/>
          <w:b/>
          <w:sz w:val="20"/>
          <w:szCs w:val="20"/>
        </w:rPr>
        <w:t xml:space="preserve">Dostawa </w:t>
      </w:r>
      <w:r w:rsidR="007A4D2F" w:rsidRPr="00A1706E">
        <w:rPr>
          <w:rFonts w:ascii="Cambria" w:hAnsi="Cambria"/>
          <w:b/>
          <w:sz w:val="20"/>
          <w:szCs w:val="20"/>
        </w:rPr>
        <w:t xml:space="preserve">wyposażenia </w:t>
      </w:r>
      <w:r w:rsidR="00D91178">
        <w:rPr>
          <w:rFonts w:ascii="Cambria" w:hAnsi="Cambria"/>
          <w:b/>
          <w:sz w:val="20"/>
          <w:szCs w:val="20"/>
        </w:rPr>
        <w:t>do</w:t>
      </w:r>
      <w:r w:rsidR="00A1706E" w:rsidRPr="00A1706E">
        <w:rPr>
          <w:rFonts w:ascii="Cambria" w:hAnsi="Cambria"/>
          <w:b/>
          <w:sz w:val="20"/>
          <w:szCs w:val="20"/>
        </w:rPr>
        <w:t xml:space="preserve"> </w:t>
      </w:r>
      <w:r w:rsidR="00D91178">
        <w:rPr>
          <w:rFonts w:ascii="Cambria" w:hAnsi="Cambria" w:cstheme="minorHAnsi"/>
          <w:b/>
          <w:sz w:val="20"/>
          <w:szCs w:val="20"/>
        </w:rPr>
        <w:t>Gminnego</w:t>
      </w:r>
      <w:r w:rsidR="00A1706E" w:rsidRPr="00A1706E">
        <w:rPr>
          <w:rFonts w:ascii="Cambria" w:hAnsi="Cambria" w:cstheme="minorHAnsi"/>
          <w:b/>
          <w:sz w:val="20"/>
          <w:szCs w:val="20"/>
        </w:rPr>
        <w:t xml:space="preserve"> Ośrodku Kultury „Perła” w Nowinach</w:t>
      </w:r>
      <w:bookmarkEnd w:id="2"/>
      <w:r w:rsidR="009A2581" w:rsidRPr="00A1706E">
        <w:rPr>
          <w:rFonts w:ascii="Cambria" w:hAnsi="Cambria"/>
          <w:b/>
          <w:sz w:val="20"/>
          <w:szCs w:val="20"/>
        </w:rPr>
        <w:t xml:space="preserve"> </w:t>
      </w:r>
    </w:p>
    <w:p w14:paraId="21B9D991" w14:textId="77777777"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14:paraId="71DC4819" w14:textId="77777777" w:rsidR="00793490" w:rsidRPr="00977521" w:rsidRDefault="00371EC6" w:rsidP="00D51A72">
      <w:pPr>
        <w:numPr>
          <w:ilvl w:val="1"/>
          <w:numId w:val="24"/>
        </w:numPr>
        <w:tabs>
          <w:tab w:val="left" w:pos="142"/>
          <w:tab w:val="left" w:pos="426"/>
        </w:tabs>
        <w:spacing w:after="240" w:line="276" w:lineRule="auto"/>
        <w:jc w:val="both"/>
        <w:rPr>
          <w:rFonts w:ascii="Cambria" w:hAnsi="Cambria" w:cs="Cambria"/>
          <w:sz w:val="20"/>
          <w:szCs w:val="20"/>
        </w:rPr>
      </w:pPr>
      <w:r w:rsidRPr="00977521">
        <w:rPr>
          <w:rFonts w:ascii="Cambria" w:hAnsi="Cambria" w:cs="Cambria"/>
          <w:sz w:val="20"/>
          <w:szCs w:val="20"/>
        </w:rPr>
        <w:t xml:space="preserve">Przedmiotem zamówienia jest dostawa </w:t>
      </w:r>
      <w:r w:rsidR="00A53978" w:rsidRPr="00977521">
        <w:rPr>
          <w:rFonts w:ascii="Cambria" w:hAnsi="Cambria" w:cs="Cambria"/>
          <w:sz w:val="20"/>
          <w:szCs w:val="20"/>
        </w:rPr>
        <w:t xml:space="preserve">wyposażenia </w:t>
      </w:r>
      <w:r w:rsidR="00977521" w:rsidRPr="00977521">
        <w:rPr>
          <w:rFonts w:ascii="Cambria" w:hAnsi="Cambria"/>
          <w:sz w:val="20"/>
          <w:szCs w:val="20"/>
        </w:rPr>
        <w:t xml:space="preserve">siłowni w </w:t>
      </w:r>
      <w:r w:rsidR="00977521" w:rsidRPr="00977521">
        <w:rPr>
          <w:rFonts w:ascii="Cambria" w:hAnsi="Cambria" w:cstheme="minorHAnsi"/>
          <w:sz w:val="20"/>
          <w:szCs w:val="20"/>
        </w:rPr>
        <w:t>Gminnym Ośrodku Kultury „Perła” w Nowinach</w:t>
      </w:r>
      <w:r w:rsidR="00A53978" w:rsidRPr="00977521">
        <w:rPr>
          <w:rFonts w:ascii="Cambria" w:hAnsi="Cambria" w:cs="Cambria"/>
          <w:sz w:val="20"/>
          <w:szCs w:val="20"/>
        </w:rPr>
        <w:t>.</w:t>
      </w:r>
    </w:p>
    <w:p w14:paraId="2AC6CF4F" w14:textId="0E1BCF00" w:rsidR="006F1651" w:rsidRPr="00435F33" w:rsidRDefault="006F1651" w:rsidP="00775ABE">
      <w:pPr>
        <w:spacing w:line="276" w:lineRule="auto"/>
        <w:jc w:val="both"/>
        <w:rPr>
          <w:rFonts w:ascii="Cambria" w:hAnsi="Cambria" w:cs="Cambria"/>
          <w:sz w:val="20"/>
          <w:szCs w:val="20"/>
          <w:u w:val="single"/>
        </w:rPr>
      </w:pPr>
      <w:r w:rsidRPr="00435F33">
        <w:rPr>
          <w:rFonts w:ascii="Cambria" w:hAnsi="Cambria" w:cs="Cambria"/>
          <w:sz w:val="20"/>
          <w:szCs w:val="20"/>
          <w:u w:val="single"/>
        </w:rPr>
        <w:t>Przedmiot z</w:t>
      </w:r>
      <w:r w:rsidR="00A75E02" w:rsidRPr="00435F33">
        <w:rPr>
          <w:rFonts w:ascii="Cambria" w:hAnsi="Cambria" w:cs="Cambria"/>
          <w:sz w:val="20"/>
          <w:szCs w:val="20"/>
          <w:u w:val="single"/>
        </w:rPr>
        <w:t>amówienia został podzielony na 2</w:t>
      </w:r>
      <w:r w:rsidRPr="00435F33">
        <w:rPr>
          <w:rFonts w:ascii="Cambria" w:hAnsi="Cambria" w:cs="Cambria"/>
          <w:sz w:val="20"/>
          <w:szCs w:val="20"/>
          <w:u w:val="single"/>
        </w:rPr>
        <w:t xml:space="preserve"> zadania:</w:t>
      </w:r>
    </w:p>
    <w:p w14:paraId="5BE0EF3E" w14:textId="5DA5DDFE" w:rsidR="00435F33" w:rsidRDefault="00435F33" w:rsidP="00775ABE">
      <w:pPr>
        <w:spacing w:line="276" w:lineRule="auto"/>
        <w:jc w:val="both"/>
        <w:rPr>
          <w:rFonts w:ascii="Cambria" w:hAnsi="Cambria" w:cs="Cambria"/>
          <w:sz w:val="20"/>
          <w:szCs w:val="20"/>
        </w:rPr>
      </w:pPr>
      <w:r>
        <w:rPr>
          <w:rFonts w:ascii="Cambria" w:hAnsi="Cambria" w:cs="Cambria"/>
          <w:sz w:val="20"/>
          <w:szCs w:val="20"/>
        </w:rPr>
        <w:t>Zadanie 1  - meble</w:t>
      </w:r>
    </w:p>
    <w:p w14:paraId="3F423C67" w14:textId="7EA35CEB" w:rsidR="00435F33" w:rsidRPr="00294217" w:rsidRDefault="00435F33" w:rsidP="00775ABE">
      <w:pPr>
        <w:spacing w:line="276" w:lineRule="auto"/>
        <w:jc w:val="both"/>
        <w:rPr>
          <w:rFonts w:ascii="Cambria" w:hAnsi="Cambria" w:cs="Cambria"/>
          <w:sz w:val="20"/>
          <w:szCs w:val="20"/>
        </w:rPr>
      </w:pPr>
      <w:r>
        <w:rPr>
          <w:rFonts w:ascii="Cambria" w:hAnsi="Cambria" w:cs="Cambria"/>
          <w:sz w:val="20"/>
          <w:szCs w:val="20"/>
        </w:rPr>
        <w:t>Zadanie 2 – dodatkowe wyposażenie</w:t>
      </w:r>
    </w:p>
    <w:p w14:paraId="700FC9DF" w14:textId="77777777" w:rsidR="006F1651" w:rsidRDefault="006F1651" w:rsidP="00FA164D">
      <w:pPr>
        <w:tabs>
          <w:tab w:val="left" w:pos="426"/>
        </w:tabs>
        <w:spacing w:line="276" w:lineRule="auto"/>
        <w:jc w:val="both"/>
        <w:rPr>
          <w:rFonts w:ascii="Cambria" w:hAnsi="Cambria" w:cs="Cambria"/>
          <w:b/>
          <w:bCs/>
          <w:sz w:val="20"/>
          <w:szCs w:val="20"/>
        </w:rPr>
      </w:pPr>
    </w:p>
    <w:p w14:paraId="28C05E3C" w14:textId="35953AAF" w:rsidR="00C83FB4" w:rsidRDefault="00371EC6" w:rsidP="00EC719D">
      <w:pPr>
        <w:tabs>
          <w:tab w:val="left" w:pos="426"/>
        </w:tabs>
        <w:spacing w:line="276" w:lineRule="auto"/>
        <w:jc w:val="both"/>
        <w:rPr>
          <w:rFonts w:ascii="Cambria" w:hAnsi="Cambria" w:cs="Cambria"/>
          <w:sz w:val="20"/>
          <w:szCs w:val="20"/>
          <w:u w:val="single"/>
        </w:rPr>
      </w:pPr>
      <w:r w:rsidRPr="003C22E3">
        <w:rPr>
          <w:rFonts w:ascii="Cambria" w:hAnsi="Cambria" w:cs="Cambria"/>
          <w:sz w:val="20"/>
          <w:szCs w:val="20"/>
          <w:u w:val="single"/>
        </w:rPr>
        <w:t>Przedmiot zamówienia został szczegółowo</w:t>
      </w:r>
      <w:r w:rsidR="00435F33">
        <w:rPr>
          <w:rFonts w:ascii="Cambria" w:hAnsi="Cambria" w:cs="Cambria"/>
          <w:sz w:val="20"/>
          <w:szCs w:val="20"/>
          <w:u w:val="single"/>
        </w:rPr>
        <w:t xml:space="preserve"> opisany w załącznikach</w:t>
      </w:r>
      <w:r w:rsidR="00984187" w:rsidRPr="003C22E3">
        <w:rPr>
          <w:rFonts w:ascii="Cambria" w:hAnsi="Cambria" w:cs="Cambria"/>
          <w:sz w:val="20"/>
          <w:szCs w:val="20"/>
          <w:u w:val="single"/>
        </w:rPr>
        <w:t xml:space="preserve"> nr </w:t>
      </w:r>
      <w:r w:rsidR="00977521">
        <w:rPr>
          <w:rFonts w:ascii="Cambria" w:hAnsi="Cambria" w:cs="Cambria"/>
          <w:sz w:val="20"/>
          <w:szCs w:val="20"/>
          <w:u w:val="single"/>
        </w:rPr>
        <w:t>6</w:t>
      </w:r>
      <w:r w:rsidR="00435F33">
        <w:rPr>
          <w:rFonts w:ascii="Cambria" w:hAnsi="Cambria" w:cs="Cambria"/>
          <w:sz w:val="20"/>
          <w:szCs w:val="20"/>
          <w:u w:val="single"/>
        </w:rPr>
        <w:t>a i 6b</w:t>
      </w:r>
      <w:r w:rsidR="008E647F" w:rsidRPr="003C22E3">
        <w:rPr>
          <w:rFonts w:ascii="Cambria" w:hAnsi="Cambria" w:cs="Cambria"/>
          <w:sz w:val="20"/>
          <w:szCs w:val="20"/>
          <w:u w:val="single"/>
        </w:rPr>
        <w:t xml:space="preserve"> </w:t>
      </w:r>
      <w:r w:rsidRPr="003C22E3">
        <w:rPr>
          <w:rFonts w:ascii="Cambria" w:hAnsi="Cambria" w:cs="Cambria"/>
          <w:sz w:val="20"/>
          <w:szCs w:val="20"/>
          <w:u w:val="single"/>
        </w:rPr>
        <w:t>do SIWZ</w:t>
      </w:r>
      <w:r w:rsidRPr="00994AA6">
        <w:rPr>
          <w:rFonts w:ascii="Cambria" w:hAnsi="Cambria" w:cs="Cambria"/>
          <w:sz w:val="20"/>
          <w:szCs w:val="20"/>
          <w:u w:val="single"/>
        </w:rPr>
        <w:t xml:space="preserve"> </w:t>
      </w:r>
    </w:p>
    <w:p w14:paraId="76EBDEC3" w14:textId="77777777" w:rsidR="00EC719D" w:rsidRDefault="00EC719D" w:rsidP="00EC719D">
      <w:pPr>
        <w:tabs>
          <w:tab w:val="left" w:pos="426"/>
        </w:tabs>
        <w:spacing w:line="276" w:lineRule="auto"/>
        <w:jc w:val="both"/>
        <w:rPr>
          <w:rFonts w:ascii="Cambria" w:hAnsi="Cambria" w:cs="Cambria"/>
          <w:sz w:val="20"/>
          <w:szCs w:val="20"/>
          <w:u w:val="single"/>
        </w:rPr>
      </w:pPr>
    </w:p>
    <w:p w14:paraId="51CDDD2B" w14:textId="77777777" w:rsidR="00A53978" w:rsidRPr="00695019" w:rsidRDefault="00070ECD" w:rsidP="00695019">
      <w:pPr>
        <w:tabs>
          <w:tab w:val="left" w:pos="426"/>
        </w:tabs>
        <w:spacing w:line="276" w:lineRule="auto"/>
        <w:jc w:val="both"/>
        <w:rPr>
          <w:rFonts w:ascii="Cambria" w:hAnsi="Cambria" w:cs="Cambria"/>
          <w:b/>
          <w:sz w:val="20"/>
          <w:szCs w:val="20"/>
        </w:rPr>
      </w:pPr>
      <w:r>
        <w:rPr>
          <w:rFonts w:ascii="Cambria" w:hAnsi="Cambria" w:cs="Cambria"/>
          <w:b/>
          <w:sz w:val="20"/>
          <w:szCs w:val="20"/>
        </w:rPr>
        <w:t xml:space="preserve">3.2  </w:t>
      </w:r>
      <w:r w:rsidRPr="00070ECD">
        <w:rPr>
          <w:rFonts w:ascii="Cambria" w:hAnsi="Cambria" w:cs="Cambria"/>
          <w:b/>
          <w:sz w:val="20"/>
          <w:szCs w:val="20"/>
        </w:rPr>
        <w:t>Warunki realizacji</w:t>
      </w:r>
    </w:p>
    <w:p w14:paraId="61AA9E0D" w14:textId="60866D22"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Przedmiot zamówienia należy dostarczyć bezpośrednio do</w:t>
      </w:r>
      <w:r w:rsidR="00EF491F" w:rsidRPr="00D51A72">
        <w:rPr>
          <w:rFonts w:ascii="Cambria" w:hAnsi="Cambria"/>
          <w:sz w:val="20"/>
          <w:szCs w:val="20"/>
        </w:rPr>
        <w:t xml:space="preserve"> Gm</w:t>
      </w:r>
      <w:r w:rsidR="00A63F8E" w:rsidRPr="00D51A72">
        <w:rPr>
          <w:rFonts w:ascii="Cambria" w:hAnsi="Cambria"/>
          <w:sz w:val="20"/>
          <w:szCs w:val="20"/>
        </w:rPr>
        <w:t>inny Ośrodek Kultury Perła w Nowinach, ul. Perłowa 1 26-052 Nowiny,</w:t>
      </w:r>
      <w:r w:rsidRPr="00D51A72">
        <w:rPr>
          <w:rFonts w:ascii="Cambria" w:hAnsi="Cambria"/>
          <w:sz w:val="20"/>
          <w:szCs w:val="20"/>
        </w:rPr>
        <w:t xml:space="preserve"> w ilościach i asortymencie zgodnym z opisem przedmiotu zamówienia, wnieść do wskazanego pomieszczenia i dokonać niezbędnych prac w zakresie montażu, rozmieszczenia </w:t>
      </w:r>
      <w:r w:rsidR="00C11210" w:rsidRPr="00D51A72">
        <w:rPr>
          <w:rFonts w:ascii="Cambria" w:hAnsi="Cambria"/>
          <w:sz w:val="20"/>
          <w:szCs w:val="20"/>
        </w:rPr>
        <w:t xml:space="preserve">podłączenia </w:t>
      </w:r>
      <w:r w:rsidRPr="00D51A72">
        <w:rPr>
          <w:rFonts w:ascii="Cambria" w:hAnsi="Cambria"/>
          <w:sz w:val="20"/>
          <w:szCs w:val="20"/>
        </w:rPr>
        <w:t>i uruchomienia</w:t>
      </w:r>
      <w:r w:rsidR="00C11210" w:rsidRPr="00D51A72">
        <w:rPr>
          <w:rFonts w:ascii="Cambria" w:hAnsi="Cambria"/>
          <w:sz w:val="20"/>
          <w:szCs w:val="20"/>
        </w:rPr>
        <w:t xml:space="preserve"> zgodnie z projektem wnętrz</w:t>
      </w:r>
      <w:r w:rsidRPr="00D51A72">
        <w:rPr>
          <w:rFonts w:ascii="Cambria" w:hAnsi="Cambria"/>
          <w:sz w:val="20"/>
          <w:szCs w:val="20"/>
        </w:rPr>
        <w:t xml:space="preserve">. Przedmiot zamówienia Wykonawca dostarczy własnym środkiem transportu, na własny koszt i ryzyko. Za szkody powstałe w czasie transportu odpowiedzialność ponosi Wykonawca. </w:t>
      </w:r>
    </w:p>
    <w:p w14:paraId="697E33FC" w14:textId="084CE5CA"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Wszelkie dostarczone urządzenia, sprzęt powinny być fabrycznie nowe, nie używane i obejmować wszystkie wymagania wskazane w SIWZ i załącznikach w pełnym podanym zakresie. </w:t>
      </w:r>
    </w:p>
    <w:p w14:paraId="091828AA" w14:textId="7EDCB0A9" w:rsidR="00137090" w:rsidRPr="00D51A72" w:rsidRDefault="00137090"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lastRenderedPageBreak/>
        <w:t>Wszystkie dotyczące przedmiotu zamówienia wymagania wskazane w SIWZ i załącznikach należy traktować jako minimalne</w:t>
      </w:r>
    </w:p>
    <w:p w14:paraId="299D2D87" w14:textId="52F7BB03"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zapewni, że dostarczone urządzenia, sprzęt będą spełniać wymagania wynikające z obowiązujących przepisów prawa, w szczególności w zakresie wymaganych atestów, opinii technicznych i </w:t>
      </w:r>
      <w:r w:rsidR="006379C6" w:rsidRPr="00D51A72">
        <w:rPr>
          <w:rFonts w:ascii="Cambria" w:hAnsi="Cambria"/>
          <w:sz w:val="20"/>
          <w:szCs w:val="20"/>
        </w:rPr>
        <w:t>dopuszczeni do korzystania na ternie Polski</w:t>
      </w:r>
      <w:r w:rsidRPr="00D51A72">
        <w:rPr>
          <w:rFonts w:ascii="Cambria" w:hAnsi="Cambria"/>
          <w:sz w:val="20"/>
          <w:szCs w:val="20"/>
        </w:rPr>
        <w:t xml:space="preserve">, o ile są wymagane. </w:t>
      </w:r>
    </w:p>
    <w:p w14:paraId="0DE86BDD" w14:textId="77777777" w:rsidR="00070ECD"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 xml:space="preserve">Wykonawca winien dysponować odpowiednimi środkami i warunkami technicznymi, potencjałem ekonomicznym i organizacyjnym niezbędnym do realizacji zamówienia. </w:t>
      </w:r>
    </w:p>
    <w:p w14:paraId="287EAC44" w14:textId="77777777" w:rsidR="00371EC6" w:rsidRPr="00D51A72" w:rsidRDefault="00070ECD" w:rsidP="00D51A72">
      <w:pPr>
        <w:pStyle w:val="Akapitzlist"/>
        <w:widowControl w:val="0"/>
        <w:numPr>
          <w:ilvl w:val="0"/>
          <w:numId w:val="31"/>
        </w:numPr>
        <w:tabs>
          <w:tab w:val="left" w:pos="851"/>
        </w:tabs>
        <w:autoSpaceDE w:val="0"/>
        <w:spacing w:after="0"/>
        <w:jc w:val="both"/>
        <w:rPr>
          <w:rFonts w:ascii="Cambria" w:hAnsi="Cambria"/>
          <w:sz w:val="20"/>
          <w:szCs w:val="20"/>
        </w:rPr>
      </w:pPr>
      <w:r w:rsidRPr="00D51A72">
        <w:rPr>
          <w:rFonts w:ascii="Cambria" w:hAnsi="Cambria"/>
          <w:sz w:val="20"/>
          <w:szCs w:val="20"/>
        </w:rPr>
        <w:t>Zwrot towaru, który nie nadaje się do użytkowania i dostarczenie towaru zamiennego, wolnego od wad i usterek nastąpi na koszt Wykonawcy. Część przedmiotu umowy nie przyjętą w czasie trwania odbioru końcowego Wykonawca wymieni na nową o takich samych parametrach i rodzaju we wskazanym przez Zamawiającego terminie, na własny koszt.</w:t>
      </w:r>
    </w:p>
    <w:p w14:paraId="1EA38246" w14:textId="77777777" w:rsidR="00070ECD" w:rsidRPr="00D51A72" w:rsidRDefault="00070ECD" w:rsidP="00205827">
      <w:pPr>
        <w:widowControl w:val="0"/>
        <w:tabs>
          <w:tab w:val="left" w:pos="851"/>
        </w:tabs>
        <w:autoSpaceDE w:val="0"/>
        <w:spacing w:line="276" w:lineRule="auto"/>
        <w:jc w:val="both"/>
        <w:rPr>
          <w:rFonts w:ascii="Cambria" w:hAnsi="Cambria" w:cs="Cambria"/>
          <w:bCs/>
          <w:sz w:val="20"/>
          <w:szCs w:val="20"/>
        </w:rPr>
      </w:pPr>
    </w:p>
    <w:p w14:paraId="01C97B8B" w14:textId="77777777" w:rsidR="00371EC6" w:rsidRPr="00D51A72" w:rsidRDefault="00205827">
      <w:pPr>
        <w:widowControl w:val="0"/>
        <w:tabs>
          <w:tab w:val="left" w:pos="426"/>
        </w:tabs>
        <w:autoSpaceDE w:val="0"/>
        <w:spacing w:line="276" w:lineRule="auto"/>
        <w:ind w:left="851" w:hanging="851"/>
        <w:jc w:val="both"/>
        <w:rPr>
          <w:rFonts w:ascii="Cambria" w:hAnsi="Cambria" w:cs="Cambria"/>
          <w:bCs/>
          <w:sz w:val="20"/>
          <w:szCs w:val="20"/>
        </w:rPr>
      </w:pPr>
      <w:r w:rsidRPr="00D51A72">
        <w:rPr>
          <w:rFonts w:ascii="Cambria" w:hAnsi="Cambria" w:cs="Cambria"/>
          <w:b/>
          <w:bCs/>
          <w:sz w:val="20"/>
          <w:szCs w:val="20"/>
        </w:rPr>
        <w:t>3.2</w:t>
      </w:r>
      <w:r w:rsidR="00371EC6" w:rsidRPr="00D51A72">
        <w:rPr>
          <w:rFonts w:ascii="Cambria" w:hAnsi="Cambria" w:cs="Cambria"/>
          <w:b/>
          <w:bCs/>
          <w:sz w:val="20"/>
          <w:szCs w:val="20"/>
        </w:rPr>
        <w:tab/>
        <w:t>Minimalne warunki gwarancji.</w:t>
      </w:r>
    </w:p>
    <w:p w14:paraId="29953B3F" w14:textId="21B942CE" w:rsidR="00371EC6" w:rsidRPr="00D51A72"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D51A72">
        <w:rPr>
          <w:rFonts w:ascii="Cambria" w:hAnsi="Cambria" w:cs="Cambria"/>
          <w:bCs/>
          <w:sz w:val="20"/>
          <w:szCs w:val="20"/>
        </w:rPr>
        <w:t>Wymagany przez Zamawiającego okres gw</w:t>
      </w:r>
      <w:r w:rsidR="004C7F9A" w:rsidRPr="00D51A72">
        <w:rPr>
          <w:rFonts w:ascii="Cambria" w:hAnsi="Cambria" w:cs="Cambria"/>
          <w:bCs/>
          <w:sz w:val="20"/>
          <w:szCs w:val="20"/>
        </w:rPr>
        <w:t xml:space="preserve">arancji i rękojmi wynosi min. </w:t>
      </w:r>
      <w:r w:rsidR="00D547C9" w:rsidRPr="00D51A72">
        <w:rPr>
          <w:rFonts w:ascii="Cambria" w:hAnsi="Cambria" w:cs="Cambria"/>
          <w:bCs/>
          <w:sz w:val="20"/>
          <w:szCs w:val="20"/>
        </w:rPr>
        <w:t>24</w:t>
      </w:r>
      <w:r w:rsidRPr="00D51A72">
        <w:rPr>
          <w:rFonts w:ascii="Cambria" w:hAnsi="Cambria" w:cs="Cambria"/>
          <w:bCs/>
          <w:sz w:val="20"/>
          <w:szCs w:val="20"/>
        </w:rPr>
        <w:t xml:space="preserve"> miesi</w:t>
      </w:r>
      <w:r w:rsidR="00D547C9" w:rsidRPr="00D51A72">
        <w:rPr>
          <w:rFonts w:ascii="Cambria" w:hAnsi="Cambria" w:cs="Cambria"/>
          <w:bCs/>
          <w:sz w:val="20"/>
          <w:szCs w:val="20"/>
        </w:rPr>
        <w:t>ące</w:t>
      </w:r>
      <w:r w:rsidRPr="00D51A72">
        <w:rPr>
          <w:rFonts w:ascii="Cambria" w:hAnsi="Cambria" w:cs="Cambria"/>
          <w:bCs/>
          <w:sz w:val="20"/>
          <w:szCs w:val="20"/>
        </w:rPr>
        <w:t xml:space="preserve"> od daty uruchomienia, przetestowania i odbioru końcowego; Okres rękojmi i gwarancji rozpoczyna się równocześnie</w:t>
      </w:r>
      <w:r w:rsidR="000B7889" w:rsidRPr="00D51A72">
        <w:rPr>
          <w:rFonts w:ascii="Cambria" w:hAnsi="Cambria" w:cs="Cambria"/>
          <w:bCs/>
          <w:sz w:val="20"/>
          <w:szCs w:val="20"/>
        </w:rPr>
        <w:t xml:space="preserve"> dla całości dostawy</w:t>
      </w:r>
      <w:r w:rsidRPr="00D51A72">
        <w:rPr>
          <w:rFonts w:ascii="Cambria" w:hAnsi="Cambria" w:cs="Cambria"/>
          <w:bCs/>
          <w:sz w:val="20"/>
          <w:szCs w:val="20"/>
        </w:rPr>
        <w:t>.</w:t>
      </w:r>
    </w:p>
    <w:p w14:paraId="5D0E98C2"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14:paraId="14073627"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14:paraId="73B52A51"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14:paraId="08254F74" w14:textId="77777777"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14:paraId="1A65C9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14:paraId="4DF0A585"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14:paraId="240AAD9E" w14:textId="77777777"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14:paraId="48B3591E" w14:textId="77777777"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14:paraId="236EC21F" w14:textId="77777777" w:rsidR="00371EC6" w:rsidRPr="00994AA6" w:rsidRDefault="00371EC6">
      <w:pPr>
        <w:spacing w:line="276" w:lineRule="auto"/>
        <w:ind w:left="709"/>
        <w:jc w:val="both"/>
        <w:rPr>
          <w:rFonts w:ascii="Cambria" w:hAnsi="Cambria" w:cs="Cambria"/>
          <w:bCs/>
          <w:sz w:val="20"/>
          <w:szCs w:val="20"/>
        </w:rPr>
      </w:pPr>
    </w:p>
    <w:p w14:paraId="6B19DA27" w14:textId="77777777"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59D30187" w14:textId="77777777" w:rsidR="00371EC6" w:rsidRPr="00994AA6" w:rsidRDefault="00371EC6">
      <w:pPr>
        <w:pStyle w:val="Listapunktowana1"/>
        <w:numPr>
          <w:ilvl w:val="0"/>
          <w:numId w:val="0"/>
        </w:numPr>
        <w:spacing w:line="276" w:lineRule="auto"/>
        <w:jc w:val="both"/>
        <w:rPr>
          <w:rFonts w:ascii="Cambria" w:hAnsi="Cambria" w:cs="Cambria"/>
          <w:bCs/>
          <w:sz w:val="20"/>
        </w:rPr>
      </w:pPr>
    </w:p>
    <w:p w14:paraId="0EEE7F86" w14:textId="77777777"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14:paraId="60CD196B" w14:textId="59382658" w:rsidR="0054521F" w:rsidRPr="00BD2A63" w:rsidRDefault="00371EC6" w:rsidP="000E6081">
      <w:pPr>
        <w:pStyle w:val="Listapunktowana1"/>
        <w:numPr>
          <w:ilvl w:val="0"/>
          <w:numId w:val="0"/>
        </w:numPr>
        <w:spacing w:line="276" w:lineRule="auto"/>
        <w:ind w:left="426" w:hanging="426"/>
        <w:jc w:val="both"/>
        <w:rPr>
          <w:rFonts w:ascii="Cambria" w:hAnsi="Cambria" w:cs="Cambria"/>
          <w:b/>
          <w:sz w:val="20"/>
        </w:rPr>
      </w:pPr>
      <w:r w:rsidRPr="00BD2A63">
        <w:rPr>
          <w:rFonts w:ascii="Cambria" w:hAnsi="Cambria" w:cs="Cambria"/>
          <w:b/>
          <w:sz w:val="20"/>
        </w:rPr>
        <w:t xml:space="preserve">Kod CPV:  </w:t>
      </w:r>
    </w:p>
    <w:p w14:paraId="2F6A0A52" w14:textId="77777777" w:rsidR="005F4AE2" w:rsidRPr="00BD2A63" w:rsidRDefault="005F4AE2" w:rsidP="005F4AE2">
      <w:pPr>
        <w:rPr>
          <w:rFonts w:ascii="Cambria" w:hAnsi="Cambria"/>
          <w:b/>
          <w:sz w:val="20"/>
          <w:szCs w:val="20"/>
        </w:rPr>
      </w:pPr>
      <w:r w:rsidRPr="00BD2A63">
        <w:rPr>
          <w:rFonts w:ascii="Cambria" w:hAnsi="Cambria"/>
          <w:b/>
          <w:sz w:val="20"/>
          <w:szCs w:val="20"/>
        </w:rPr>
        <w:t>39100000-3 Meble</w:t>
      </w:r>
    </w:p>
    <w:p w14:paraId="121AB5AC" w14:textId="6946A609" w:rsidR="005F4AE2" w:rsidRPr="00BD2A63" w:rsidRDefault="005F4AE2" w:rsidP="005F4AE2">
      <w:pPr>
        <w:rPr>
          <w:rFonts w:ascii="Cambria" w:hAnsi="Cambria"/>
          <w:b/>
          <w:sz w:val="20"/>
          <w:szCs w:val="20"/>
        </w:rPr>
      </w:pPr>
      <w:r w:rsidRPr="00BD2A63">
        <w:rPr>
          <w:rFonts w:ascii="Cambria" w:hAnsi="Cambria"/>
          <w:b/>
          <w:sz w:val="20"/>
          <w:szCs w:val="20"/>
        </w:rPr>
        <w:t xml:space="preserve">39290000-1 Wyposażenie różne </w:t>
      </w:r>
    </w:p>
    <w:p w14:paraId="75A4EF10" w14:textId="68A4CC11" w:rsidR="00DE095D" w:rsidRPr="00BD2A63" w:rsidRDefault="00BD2A63" w:rsidP="00DE095D">
      <w:pPr>
        <w:rPr>
          <w:rFonts w:ascii="Cambria" w:hAnsi="Cambria"/>
          <w:b/>
          <w:sz w:val="20"/>
          <w:szCs w:val="20"/>
        </w:rPr>
      </w:pPr>
      <w:hyperlink r:id="rId11" w:history="1">
        <w:r w:rsidR="00DE095D" w:rsidRPr="00BD2A63">
          <w:rPr>
            <w:rStyle w:val="Hipercze"/>
            <w:rFonts w:ascii="Cambria" w:hAnsi="Cambria"/>
            <w:b/>
            <w:color w:val="auto"/>
            <w:sz w:val="20"/>
            <w:szCs w:val="20"/>
            <w:u w:val="none"/>
          </w:rPr>
          <w:t>43414000-8</w:t>
        </w:r>
      </w:hyperlink>
      <w:r w:rsidR="00DE095D" w:rsidRPr="00BD2A63">
        <w:rPr>
          <w:rFonts w:ascii="Cambria" w:hAnsi="Cambria"/>
          <w:b/>
          <w:sz w:val="20"/>
          <w:szCs w:val="20"/>
        </w:rPr>
        <w:t xml:space="preserve">  Szlifierki</w:t>
      </w:r>
    </w:p>
    <w:p w14:paraId="239F0EEB" w14:textId="77777777" w:rsidR="00DE095D" w:rsidRPr="00BD2A63" w:rsidRDefault="00BD2A63" w:rsidP="00DE095D">
      <w:pPr>
        <w:rPr>
          <w:rFonts w:ascii="Cambria" w:hAnsi="Cambria"/>
          <w:b/>
          <w:sz w:val="20"/>
          <w:szCs w:val="20"/>
        </w:rPr>
      </w:pPr>
      <w:hyperlink r:id="rId12" w:history="1">
        <w:r w:rsidR="00DE095D" w:rsidRPr="00BD2A63">
          <w:rPr>
            <w:rStyle w:val="Hipercze"/>
            <w:rFonts w:ascii="Cambria" w:hAnsi="Cambria"/>
            <w:b/>
            <w:color w:val="auto"/>
            <w:sz w:val="20"/>
            <w:szCs w:val="20"/>
            <w:u w:val="none"/>
          </w:rPr>
          <w:t>42652000-1</w:t>
        </w:r>
      </w:hyperlink>
      <w:r w:rsidR="00DE095D" w:rsidRPr="00BD2A63">
        <w:rPr>
          <w:rFonts w:ascii="Cambria" w:hAnsi="Cambria"/>
          <w:b/>
          <w:sz w:val="20"/>
          <w:szCs w:val="20"/>
        </w:rPr>
        <w:t xml:space="preserve"> Ręczne narzędzia elektromechaniczne </w:t>
      </w:r>
    </w:p>
    <w:p w14:paraId="0EE13E0D" w14:textId="77707BD1" w:rsidR="00DE095D" w:rsidRPr="00BD2A63" w:rsidRDefault="00BD2A63" w:rsidP="00DE095D">
      <w:pPr>
        <w:rPr>
          <w:rFonts w:ascii="Cambria" w:hAnsi="Cambria"/>
          <w:b/>
          <w:sz w:val="20"/>
          <w:szCs w:val="20"/>
        </w:rPr>
      </w:pPr>
      <w:hyperlink r:id="rId13" w:history="1">
        <w:r w:rsidR="00DE095D" w:rsidRPr="00BD2A63">
          <w:rPr>
            <w:rStyle w:val="Hipercze"/>
            <w:rFonts w:ascii="Cambria" w:hAnsi="Cambria"/>
            <w:b/>
            <w:color w:val="auto"/>
            <w:sz w:val="20"/>
            <w:szCs w:val="20"/>
            <w:u w:val="none"/>
          </w:rPr>
          <w:t>39713430-6</w:t>
        </w:r>
      </w:hyperlink>
      <w:r w:rsidR="00DE095D" w:rsidRPr="00BD2A63">
        <w:rPr>
          <w:rFonts w:ascii="Cambria" w:hAnsi="Cambria"/>
          <w:b/>
          <w:sz w:val="20"/>
          <w:szCs w:val="20"/>
        </w:rPr>
        <w:t xml:space="preserve"> Odkurzacze</w:t>
      </w:r>
    </w:p>
    <w:p w14:paraId="4C284D63" w14:textId="7CE7147A" w:rsidR="00DE095D" w:rsidRPr="00BD2A63" w:rsidRDefault="00BD2A63" w:rsidP="00DE095D">
      <w:pPr>
        <w:rPr>
          <w:rFonts w:ascii="Cambria" w:hAnsi="Cambria"/>
          <w:b/>
          <w:sz w:val="20"/>
          <w:szCs w:val="20"/>
        </w:rPr>
      </w:pPr>
      <w:hyperlink r:id="rId14" w:history="1">
        <w:r w:rsidR="00DE095D" w:rsidRPr="00BD2A63">
          <w:rPr>
            <w:rStyle w:val="Hipercze"/>
            <w:rFonts w:ascii="Cambria" w:hAnsi="Cambria"/>
            <w:b/>
            <w:color w:val="auto"/>
            <w:sz w:val="20"/>
            <w:szCs w:val="20"/>
            <w:u w:val="none"/>
          </w:rPr>
          <w:t>44510000-8</w:t>
        </w:r>
      </w:hyperlink>
      <w:r w:rsidR="00DE095D" w:rsidRPr="00BD2A63">
        <w:rPr>
          <w:rFonts w:ascii="Cambria" w:hAnsi="Cambria"/>
          <w:b/>
          <w:sz w:val="20"/>
          <w:szCs w:val="20"/>
        </w:rPr>
        <w:t xml:space="preserve"> Narzędzia</w:t>
      </w:r>
    </w:p>
    <w:p w14:paraId="19143601" w14:textId="593CC566" w:rsidR="00DE095D" w:rsidRPr="00BD2A63" w:rsidRDefault="00BD2A63" w:rsidP="00DE095D">
      <w:pPr>
        <w:rPr>
          <w:rFonts w:ascii="Cambria" w:hAnsi="Cambria"/>
          <w:b/>
          <w:sz w:val="20"/>
          <w:szCs w:val="20"/>
        </w:rPr>
      </w:pPr>
      <w:hyperlink r:id="rId15" w:history="1">
        <w:r w:rsidR="00DE095D" w:rsidRPr="00BD2A63">
          <w:rPr>
            <w:rStyle w:val="Hipercze"/>
            <w:rFonts w:ascii="Cambria" w:hAnsi="Cambria"/>
            <w:b/>
            <w:color w:val="auto"/>
            <w:sz w:val="20"/>
            <w:szCs w:val="20"/>
            <w:u w:val="none"/>
          </w:rPr>
          <w:t>30213100-6</w:t>
        </w:r>
      </w:hyperlink>
      <w:r w:rsidR="00DE095D" w:rsidRPr="00BD2A63">
        <w:rPr>
          <w:rFonts w:ascii="Cambria" w:hAnsi="Cambria"/>
          <w:b/>
          <w:sz w:val="20"/>
          <w:szCs w:val="20"/>
        </w:rPr>
        <w:t xml:space="preserve">  Komputery przenośne</w:t>
      </w:r>
    </w:p>
    <w:p w14:paraId="4B78EC70" w14:textId="2DF4FEEF" w:rsidR="0000031B" w:rsidRPr="00BD2A63" w:rsidRDefault="00BD2A63" w:rsidP="0000031B">
      <w:pPr>
        <w:rPr>
          <w:rFonts w:ascii="Cambria" w:hAnsi="Cambria"/>
          <w:b/>
          <w:sz w:val="20"/>
          <w:szCs w:val="20"/>
        </w:rPr>
      </w:pPr>
      <w:hyperlink r:id="rId16" w:history="1">
        <w:r w:rsidR="0000031B" w:rsidRPr="00BD2A63">
          <w:rPr>
            <w:rStyle w:val="Hipercze"/>
            <w:rFonts w:ascii="Cambria" w:hAnsi="Cambria"/>
            <w:b/>
            <w:color w:val="auto"/>
            <w:sz w:val="20"/>
            <w:szCs w:val="20"/>
            <w:u w:val="none"/>
          </w:rPr>
          <w:t>42962000-7</w:t>
        </w:r>
      </w:hyperlink>
      <w:r w:rsidR="0000031B" w:rsidRPr="00BD2A63">
        <w:rPr>
          <w:rFonts w:ascii="Cambria" w:hAnsi="Cambria"/>
          <w:b/>
          <w:sz w:val="20"/>
          <w:szCs w:val="20"/>
        </w:rPr>
        <w:t xml:space="preserve">  Urządzenia drukujące i graficzne</w:t>
      </w:r>
    </w:p>
    <w:p w14:paraId="4843AB81" w14:textId="77777777" w:rsidR="0000031B" w:rsidRPr="00BD2A63" w:rsidRDefault="00BD2A63" w:rsidP="0000031B">
      <w:pPr>
        <w:rPr>
          <w:rFonts w:ascii="Cambria" w:hAnsi="Cambria"/>
          <w:b/>
          <w:sz w:val="20"/>
          <w:szCs w:val="20"/>
        </w:rPr>
      </w:pPr>
      <w:hyperlink r:id="rId17" w:history="1">
        <w:r w:rsidR="0000031B" w:rsidRPr="00BD2A63">
          <w:rPr>
            <w:rStyle w:val="Hipercze"/>
            <w:rFonts w:ascii="Cambria" w:hAnsi="Cambria"/>
            <w:b/>
            <w:color w:val="auto"/>
            <w:sz w:val="20"/>
            <w:szCs w:val="20"/>
            <w:u w:val="none"/>
          </w:rPr>
          <w:t>39712210-1</w:t>
        </w:r>
      </w:hyperlink>
      <w:r w:rsidR="0000031B" w:rsidRPr="00BD2A63">
        <w:rPr>
          <w:rFonts w:ascii="Cambria" w:hAnsi="Cambria"/>
          <w:b/>
          <w:sz w:val="20"/>
          <w:szCs w:val="20"/>
        </w:rPr>
        <w:t xml:space="preserve"> Suszarki do włosów </w:t>
      </w:r>
    </w:p>
    <w:p w14:paraId="48A94D26" w14:textId="77777777" w:rsidR="0000031B" w:rsidRPr="00BD2A63" w:rsidRDefault="00BD2A63" w:rsidP="0000031B">
      <w:pPr>
        <w:rPr>
          <w:rFonts w:ascii="Cambria" w:hAnsi="Cambria"/>
          <w:b/>
          <w:sz w:val="20"/>
          <w:szCs w:val="20"/>
        </w:rPr>
      </w:pPr>
      <w:hyperlink r:id="rId18" w:history="1">
        <w:r w:rsidR="0000031B" w:rsidRPr="00BD2A63">
          <w:rPr>
            <w:rStyle w:val="Hipercze"/>
            <w:rFonts w:ascii="Cambria" w:hAnsi="Cambria"/>
            <w:b/>
            <w:color w:val="auto"/>
            <w:sz w:val="20"/>
            <w:szCs w:val="20"/>
            <w:u w:val="none"/>
          </w:rPr>
          <w:t>39700000-9</w:t>
        </w:r>
      </w:hyperlink>
      <w:r w:rsidR="0000031B" w:rsidRPr="00BD2A63">
        <w:rPr>
          <w:rFonts w:ascii="Cambria" w:hAnsi="Cambria"/>
          <w:b/>
          <w:sz w:val="20"/>
          <w:szCs w:val="20"/>
        </w:rPr>
        <w:t xml:space="preserve"> Sprzęt gospodarstwa domowego </w:t>
      </w:r>
    </w:p>
    <w:p w14:paraId="565C85E7" w14:textId="73567EEF" w:rsidR="00DE095D" w:rsidRPr="00BD2A63" w:rsidRDefault="00BD2A63" w:rsidP="005F4AE2">
      <w:pPr>
        <w:rPr>
          <w:rFonts w:ascii="Cambria" w:hAnsi="Cambria"/>
          <w:b/>
          <w:sz w:val="20"/>
          <w:szCs w:val="20"/>
        </w:rPr>
      </w:pPr>
      <w:hyperlink r:id="rId19" w:history="1">
        <w:r w:rsidR="0000031B" w:rsidRPr="00BD2A63">
          <w:rPr>
            <w:rStyle w:val="Hipercze"/>
            <w:rFonts w:ascii="Cambria" w:hAnsi="Cambria"/>
            <w:b/>
            <w:color w:val="auto"/>
            <w:sz w:val="20"/>
            <w:szCs w:val="20"/>
            <w:u w:val="none"/>
          </w:rPr>
          <w:t>32324600-6</w:t>
        </w:r>
      </w:hyperlink>
      <w:r w:rsidR="0000031B" w:rsidRPr="00BD2A63">
        <w:rPr>
          <w:rFonts w:ascii="Cambria" w:hAnsi="Cambria"/>
          <w:b/>
          <w:sz w:val="20"/>
          <w:szCs w:val="20"/>
        </w:rPr>
        <w:t xml:space="preserve"> Telewizory cyfrowe </w:t>
      </w:r>
    </w:p>
    <w:p w14:paraId="25B83EB5" w14:textId="77777777" w:rsidR="00371EC6" w:rsidRPr="00FA164D" w:rsidRDefault="00371EC6" w:rsidP="00FA164D">
      <w:pPr>
        <w:ind w:left="851"/>
        <w:rPr>
          <w:rFonts w:ascii="Cambria" w:eastAsia="Times New Roman" w:hAnsi="Cambria" w:cs="Cambria"/>
          <w:b/>
          <w:bCs/>
          <w:sz w:val="20"/>
          <w:szCs w:val="20"/>
        </w:rPr>
      </w:pPr>
    </w:p>
    <w:p w14:paraId="284A7A93" w14:textId="77777777" w:rsidR="00371EC6" w:rsidRPr="00BD2A63" w:rsidRDefault="0043202E" w:rsidP="0043202E">
      <w:pPr>
        <w:pStyle w:val="NormalnyWeb"/>
        <w:spacing w:before="0" w:after="0" w:line="276" w:lineRule="auto"/>
        <w:rPr>
          <w:rFonts w:ascii="Cambria" w:hAnsi="Cambria" w:cs="Cambria"/>
          <w:b/>
          <w:bCs/>
          <w:sz w:val="20"/>
          <w:szCs w:val="20"/>
          <w:u w:val="single"/>
        </w:rPr>
      </w:pPr>
      <w:r w:rsidRPr="00BD2A63">
        <w:rPr>
          <w:rFonts w:ascii="Cambria" w:hAnsi="Cambria" w:cs="Cambria"/>
          <w:b/>
          <w:bCs/>
          <w:sz w:val="20"/>
          <w:szCs w:val="20"/>
        </w:rPr>
        <w:t>4.</w:t>
      </w:r>
      <w:r w:rsidRPr="00BD2A63">
        <w:rPr>
          <w:rFonts w:ascii="Cambria" w:hAnsi="Cambria" w:cs="Cambria"/>
          <w:b/>
          <w:bCs/>
          <w:sz w:val="20"/>
          <w:szCs w:val="20"/>
          <w:u w:val="single"/>
        </w:rPr>
        <w:t xml:space="preserve"> </w:t>
      </w:r>
      <w:r w:rsidR="00371EC6" w:rsidRPr="00BD2A63">
        <w:rPr>
          <w:rFonts w:ascii="Cambria" w:hAnsi="Cambria" w:cs="Cambria"/>
          <w:b/>
          <w:bCs/>
          <w:sz w:val="20"/>
          <w:szCs w:val="20"/>
          <w:u w:val="single"/>
        </w:rPr>
        <w:t>Zamawiający dopuszcza składanie ofert częściowych na poniższe zadania:</w:t>
      </w:r>
    </w:p>
    <w:p w14:paraId="4C4D248E" w14:textId="77777777" w:rsidR="002B45EE" w:rsidRPr="00BD2A63" w:rsidRDefault="002B45EE" w:rsidP="0043202E">
      <w:pPr>
        <w:pStyle w:val="NormalnyWeb"/>
        <w:spacing w:before="0" w:after="0" w:line="276" w:lineRule="auto"/>
        <w:rPr>
          <w:rFonts w:ascii="Cambria" w:hAnsi="Cambria" w:cs="Cambria"/>
          <w:b/>
          <w:bCs/>
          <w:sz w:val="20"/>
          <w:szCs w:val="20"/>
        </w:rPr>
      </w:pPr>
    </w:p>
    <w:p w14:paraId="46803C8B" w14:textId="7CCACEE9" w:rsidR="0054521F" w:rsidRPr="00BD2A63" w:rsidRDefault="0054521F" w:rsidP="0054521F">
      <w:pPr>
        <w:tabs>
          <w:tab w:val="left" w:pos="284"/>
        </w:tabs>
        <w:spacing w:line="276" w:lineRule="auto"/>
        <w:ind w:left="284"/>
        <w:jc w:val="both"/>
        <w:rPr>
          <w:rFonts w:ascii="Cambria" w:hAnsi="Cambria"/>
          <w:b/>
          <w:sz w:val="20"/>
          <w:szCs w:val="20"/>
        </w:rPr>
      </w:pPr>
      <w:bookmarkStart w:id="3" w:name="_Hlk9941592"/>
      <w:r w:rsidRPr="00BD2A63">
        <w:rPr>
          <w:rFonts w:ascii="Cambria" w:hAnsi="Cambria"/>
          <w:b/>
          <w:sz w:val="20"/>
          <w:szCs w:val="20"/>
        </w:rPr>
        <w:t xml:space="preserve">Zadanie 1 – </w:t>
      </w:r>
      <w:r w:rsidR="0000031B" w:rsidRPr="00BD2A63">
        <w:rPr>
          <w:rFonts w:ascii="Cambria" w:hAnsi="Cambria"/>
          <w:b/>
          <w:sz w:val="20"/>
          <w:szCs w:val="20"/>
        </w:rPr>
        <w:t>meble</w:t>
      </w:r>
      <w:r w:rsidR="005F4AE2" w:rsidRPr="00BD2A63">
        <w:rPr>
          <w:rFonts w:ascii="Cambria" w:hAnsi="Cambria"/>
          <w:b/>
          <w:sz w:val="20"/>
          <w:szCs w:val="20"/>
        </w:rPr>
        <w:t xml:space="preserve"> </w:t>
      </w:r>
    </w:p>
    <w:p w14:paraId="409F7BFC" w14:textId="77777777" w:rsidR="0054521F" w:rsidRPr="00BD2A63" w:rsidRDefault="0054521F" w:rsidP="0054521F">
      <w:pPr>
        <w:tabs>
          <w:tab w:val="left" w:pos="284"/>
        </w:tabs>
        <w:spacing w:line="276" w:lineRule="auto"/>
        <w:ind w:left="284"/>
        <w:jc w:val="both"/>
        <w:rPr>
          <w:rFonts w:ascii="Cambria" w:hAnsi="Cambria"/>
          <w:b/>
          <w:sz w:val="20"/>
          <w:szCs w:val="20"/>
        </w:rPr>
      </w:pPr>
      <w:r w:rsidRPr="00BD2A63">
        <w:rPr>
          <w:rFonts w:ascii="Cambria" w:hAnsi="Cambria"/>
          <w:b/>
          <w:sz w:val="20"/>
          <w:szCs w:val="20"/>
        </w:rPr>
        <w:t xml:space="preserve">Zadanie 2 – </w:t>
      </w:r>
      <w:r w:rsidR="005F4AE2" w:rsidRPr="00BD2A63">
        <w:rPr>
          <w:rFonts w:ascii="Cambria" w:hAnsi="Cambria"/>
          <w:b/>
          <w:sz w:val="20"/>
          <w:szCs w:val="20"/>
        </w:rPr>
        <w:t xml:space="preserve">dodatkowe wyposażenie </w:t>
      </w:r>
      <w:r w:rsidRPr="00BD2A63">
        <w:rPr>
          <w:rFonts w:ascii="Cambria" w:hAnsi="Cambria"/>
          <w:b/>
          <w:sz w:val="20"/>
          <w:szCs w:val="20"/>
        </w:rPr>
        <w:t xml:space="preserve"> </w:t>
      </w:r>
    </w:p>
    <w:bookmarkEnd w:id="3"/>
    <w:p w14:paraId="41644412" w14:textId="77777777" w:rsidR="00380582" w:rsidRPr="00BC630D" w:rsidRDefault="00380582" w:rsidP="00380582">
      <w:pPr>
        <w:tabs>
          <w:tab w:val="left" w:pos="426"/>
        </w:tabs>
        <w:ind w:left="426"/>
        <w:jc w:val="both"/>
        <w:rPr>
          <w:rFonts w:ascii="Cambria" w:hAnsi="Cambria" w:cs="Cambria"/>
          <w:b/>
          <w:bCs/>
          <w:sz w:val="20"/>
          <w:szCs w:val="20"/>
        </w:rPr>
      </w:pPr>
    </w:p>
    <w:p w14:paraId="3E9431FE" w14:textId="77777777"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14:paraId="564EB3BD" w14:textId="77777777" w:rsidR="00371EC6" w:rsidRPr="00994AA6" w:rsidRDefault="00371EC6">
      <w:pPr>
        <w:pStyle w:val="NormalnyWeb"/>
        <w:spacing w:before="0" w:after="0" w:line="276" w:lineRule="auto"/>
        <w:rPr>
          <w:rFonts w:ascii="Cambria" w:hAnsi="Cambria" w:cs="Cambria"/>
          <w:b/>
          <w:bCs/>
          <w:sz w:val="20"/>
          <w:szCs w:val="20"/>
          <w:u w:val="single"/>
        </w:rPr>
      </w:pPr>
    </w:p>
    <w:p w14:paraId="24524B07"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14:paraId="04151E91" w14:textId="77777777" w:rsidR="00371EC6" w:rsidRPr="00994AA6" w:rsidRDefault="00371EC6" w:rsidP="00D51A72">
      <w:pPr>
        <w:pStyle w:val="NormalnyWeb"/>
        <w:numPr>
          <w:ilvl w:val="0"/>
          <w:numId w:val="14"/>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14:paraId="39425E0B" w14:textId="77777777" w:rsidR="00371EC6" w:rsidRPr="00994AA6" w:rsidRDefault="00371EC6" w:rsidP="00D51A72">
      <w:pPr>
        <w:pStyle w:val="NormalnyWeb"/>
        <w:numPr>
          <w:ilvl w:val="0"/>
          <w:numId w:val="14"/>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14:paraId="421E9CC5" w14:textId="77777777"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14:paraId="2B710410" w14:textId="4E623B09" w:rsidR="00371EC6" w:rsidRPr="00CE6FB2" w:rsidRDefault="00371EC6">
      <w:pPr>
        <w:pStyle w:val="Tekstpodstawowy"/>
        <w:spacing w:line="276" w:lineRule="auto"/>
        <w:ind w:left="426" w:hanging="426"/>
        <w:jc w:val="both"/>
        <w:rPr>
          <w:rFonts w:ascii="Cambria" w:hAnsi="Cambria" w:cs="Cambria"/>
          <w:color w:val="FF0000"/>
          <w:sz w:val="20"/>
          <w:szCs w:val="20"/>
        </w:rPr>
      </w:pPr>
      <w:r w:rsidRPr="00994AA6">
        <w:rPr>
          <w:rFonts w:ascii="Cambria" w:hAnsi="Cambria" w:cs="Cambria"/>
          <w:sz w:val="20"/>
          <w:szCs w:val="20"/>
        </w:rPr>
        <w:t>8.1</w:t>
      </w:r>
      <w:r w:rsidRPr="00D51A72">
        <w:rPr>
          <w:rFonts w:ascii="Cambria" w:hAnsi="Cambria" w:cs="Cambria"/>
          <w:sz w:val="20"/>
          <w:szCs w:val="20"/>
        </w:rPr>
        <w:t xml:space="preserve">. Wymagany termin realizacji zamówienia: zamówienie </w:t>
      </w:r>
      <w:r w:rsidR="00883A9C" w:rsidRPr="00D51A72">
        <w:rPr>
          <w:rFonts w:ascii="Cambria" w:hAnsi="Cambria" w:cs="Cambria"/>
          <w:sz w:val="20"/>
          <w:szCs w:val="20"/>
        </w:rPr>
        <w:t>dla zadania 1 i</w:t>
      </w:r>
      <w:r w:rsidR="00CD7AAB" w:rsidRPr="00D51A72">
        <w:rPr>
          <w:rFonts w:ascii="Cambria" w:hAnsi="Cambria" w:cs="Cambria"/>
          <w:sz w:val="20"/>
          <w:szCs w:val="20"/>
        </w:rPr>
        <w:t xml:space="preserve"> </w:t>
      </w:r>
      <w:r w:rsidR="00FF3123" w:rsidRPr="00D51A72">
        <w:rPr>
          <w:rFonts w:ascii="Cambria" w:hAnsi="Cambria" w:cs="Cambria"/>
          <w:sz w:val="20"/>
          <w:szCs w:val="20"/>
        </w:rPr>
        <w:t>2</w:t>
      </w:r>
      <w:r w:rsidR="00205827" w:rsidRPr="00D51A72">
        <w:rPr>
          <w:rFonts w:ascii="Cambria" w:hAnsi="Cambria" w:cs="Cambria"/>
          <w:sz w:val="20"/>
          <w:szCs w:val="20"/>
        </w:rPr>
        <w:t xml:space="preserve"> - </w:t>
      </w:r>
      <w:r w:rsidRPr="00D51A72">
        <w:rPr>
          <w:rFonts w:ascii="Cambria" w:hAnsi="Cambria" w:cs="Cambria"/>
          <w:sz w:val="20"/>
          <w:szCs w:val="20"/>
        </w:rPr>
        <w:t xml:space="preserve">należy zrealizować </w:t>
      </w:r>
      <w:r w:rsidR="006F5CE1" w:rsidRPr="00095AA8">
        <w:rPr>
          <w:rFonts w:ascii="Cambria" w:hAnsi="Cambria" w:cs="Cambria"/>
          <w:b/>
          <w:sz w:val="20"/>
          <w:szCs w:val="20"/>
        </w:rPr>
        <w:t xml:space="preserve">do </w:t>
      </w:r>
      <w:r w:rsidR="005F1D53">
        <w:rPr>
          <w:rFonts w:ascii="Cambria" w:hAnsi="Cambria" w:cs="Cambria"/>
          <w:b/>
          <w:sz w:val="20"/>
          <w:szCs w:val="20"/>
        </w:rPr>
        <w:t>15.04</w:t>
      </w:r>
      <w:r w:rsidR="00035FED" w:rsidRPr="00095AA8">
        <w:rPr>
          <w:rFonts w:ascii="Cambria" w:hAnsi="Cambria" w:cs="Cambria"/>
          <w:b/>
          <w:sz w:val="20"/>
          <w:szCs w:val="20"/>
        </w:rPr>
        <w:t>.20</w:t>
      </w:r>
      <w:r w:rsidR="005F1D53">
        <w:rPr>
          <w:rFonts w:ascii="Cambria" w:hAnsi="Cambria" w:cs="Cambria"/>
          <w:b/>
          <w:sz w:val="20"/>
          <w:szCs w:val="20"/>
        </w:rPr>
        <w:t>20</w:t>
      </w:r>
      <w:r w:rsidR="00095AA8" w:rsidRPr="00095AA8">
        <w:rPr>
          <w:rFonts w:ascii="Cambria" w:hAnsi="Cambria" w:cs="Cambria"/>
          <w:b/>
          <w:sz w:val="20"/>
          <w:szCs w:val="20"/>
        </w:rPr>
        <w:t xml:space="preserve"> </w:t>
      </w:r>
      <w:r w:rsidR="00AC040B" w:rsidRPr="00095AA8">
        <w:rPr>
          <w:rFonts w:ascii="Cambria" w:hAnsi="Cambria" w:cs="Cambria"/>
          <w:b/>
          <w:sz w:val="20"/>
          <w:szCs w:val="20"/>
        </w:rPr>
        <w:t>r.</w:t>
      </w:r>
      <w:r w:rsidR="00AF0944">
        <w:rPr>
          <w:rFonts w:ascii="Cambria" w:hAnsi="Cambria" w:cs="Cambria"/>
          <w:b/>
          <w:color w:val="FF0000"/>
          <w:sz w:val="20"/>
          <w:szCs w:val="20"/>
        </w:rPr>
        <w:t xml:space="preserve"> </w:t>
      </w:r>
    </w:p>
    <w:p w14:paraId="29B5B321"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14:paraId="3AA5C03F" w14:textId="77777777"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14:paraId="03CD00C4" w14:textId="77777777" w:rsidR="00371EC6" w:rsidRPr="00994AA6" w:rsidRDefault="00371EC6" w:rsidP="00D51A72">
      <w:pPr>
        <w:numPr>
          <w:ilvl w:val="1"/>
          <w:numId w:val="18"/>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14:paraId="6AA30471" w14:textId="77777777"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14:paraId="0AEE4775" w14:textId="77777777" w:rsidR="00371EC6" w:rsidRPr="00994AA6" w:rsidRDefault="00371EC6" w:rsidP="00D51A72">
      <w:pPr>
        <w:numPr>
          <w:ilvl w:val="2"/>
          <w:numId w:val="15"/>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w:t>
      </w:r>
      <w:bookmarkStart w:id="4" w:name="_GoBack"/>
      <w:bookmarkEnd w:id="4"/>
      <w:r w:rsidRPr="00994AA6">
        <w:rPr>
          <w:rFonts w:ascii="Cambria" w:eastAsia="Times New Roman" w:hAnsi="Cambria" w:cs="Cambria"/>
          <w:sz w:val="20"/>
          <w:szCs w:val="20"/>
        </w:rPr>
        <w:t>dania ofert.</w:t>
      </w:r>
    </w:p>
    <w:p w14:paraId="72381643" w14:textId="77777777" w:rsidR="00371EC6" w:rsidRPr="00994AA6" w:rsidRDefault="00371EC6" w:rsidP="00D51A72">
      <w:pPr>
        <w:numPr>
          <w:ilvl w:val="1"/>
          <w:numId w:val="15"/>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6CBB0278"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14:paraId="5D5AB8CB" w14:textId="77777777"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14:paraId="7C701FAE" w14:textId="77777777"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14:paraId="747C518A"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60511ABC" w14:textId="77777777"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14:paraId="227B8507"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77AB1224"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lastRenderedPageBreak/>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14:paraId="78E3DC8C" w14:textId="77777777"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890CF3C" w14:textId="77777777"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14:paraId="466B0BAF" w14:textId="77777777" w:rsidR="00371EC6" w:rsidRPr="00994AA6" w:rsidRDefault="00371EC6">
      <w:pPr>
        <w:spacing w:line="276" w:lineRule="auto"/>
        <w:ind w:left="1276" w:hanging="283"/>
        <w:jc w:val="both"/>
        <w:rPr>
          <w:rFonts w:ascii="Cambria" w:eastAsia="Times New Roman" w:hAnsi="Cambria" w:cs="Cambria"/>
          <w:sz w:val="20"/>
          <w:szCs w:val="20"/>
        </w:rPr>
      </w:pPr>
    </w:p>
    <w:p w14:paraId="13AC1F14" w14:textId="77777777"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14:paraId="4D310853" w14:textId="712F8F66"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kompetencji lub uprawnień do prowadzenia określonej działalności zawodowej, o ile wynika to z odrębnych przepisów;</w:t>
      </w:r>
    </w:p>
    <w:p w14:paraId="6D192B9F" w14:textId="77777777"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 xml:space="preserve"> </w:t>
      </w: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z ofertą oświadczenie zgodnie z założeniami w pkt. 9.3. </w:t>
      </w:r>
    </w:p>
    <w:p w14:paraId="79AB59EF" w14:textId="7D885F6C" w:rsidR="00371EC6" w:rsidRPr="00994AA6" w:rsidRDefault="007A4192" w:rsidP="00D51A72">
      <w:pPr>
        <w:widowControl w:val="0"/>
        <w:numPr>
          <w:ilvl w:val="2"/>
          <w:numId w:val="10"/>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14:paraId="3DA62AAC" w14:textId="77777777" w:rsidR="005F4AE2" w:rsidRDefault="005F4AE2">
      <w:pPr>
        <w:spacing w:line="276" w:lineRule="auto"/>
        <w:ind w:left="1276"/>
        <w:jc w:val="both"/>
        <w:rPr>
          <w:rFonts w:ascii="Cambria" w:hAnsi="Cambria" w:cs="Cambria"/>
          <w:sz w:val="20"/>
          <w:szCs w:val="20"/>
        </w:rPr>
      </w:pPr>
    </w:p>
    <w:p w14:paraId="135AA34F" w14:textId="77777777"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1737C5F9" w14:textId="77777777" w:rsidR="00371EC6" w:rsidRPr="00994AA6" w:rsidRDefault="00371EC6">
      <w:pPr>
        <w:spacing w:line="276" w:lineRule="auto"/>
        <w:ind w:left="1843" w:hanging="567"/>
        <w:jc w:val="both"/>
        <w:rPr>
          <w:rFonts w:ascii="Cambria" w:hAnsi="Cambria" w:cs="Cambria"/>
          <w:sz w:val="20"/>
          <w:szCs w:val="20"/>
          <w:u w:val="single"/>
        </w:rPr>
      </w:pPr>
    </w:p>
    <w:p w14:paraId="51B2A4BE" w14:textId="159FBDCF"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7A4192">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14:paraId="4D66EB35" w14:textId="77777777"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14:paraId="005A3676" w14:textId="77777777" w:rsidR="00371EC6" w:rsidRPr="00994AA6" w:rsidRDefault="00371EC6">
      <w:pPr>
        <w:autoSpaceDE w:val="0"/>
        <w:spacing w:line="276" w:lineRule="auto"/>
        <w:ind w:left="1418" w:hanging="502"/>
        <w:jc w:val="both"/>
        <w:rPr>
          <w:rFonts w:ascii="Cambria" w:hAnsi="Cambria" w:cs="Cambria"/>
          <w:sz w:val="20"/>
          <w:szCs w:val="20"/>
        </w:rPr>
      </w:pPr>
    </w:p>
    <w:p w14:paraId="1FE7F70E" w14:textId="77777777"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14:paraId="20FD91AE"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CA8DEA"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14:paraId="07B30B59" w14:textId="77777777" w:rsidR="00371EC6" w:rsidRPr="00994AA6" w:rsidRDefault="00371EC6" w:rsidP="00D51A72">
      <w:pPr>
        <w:numPr>
          <w:ilvl w:val="0"/>
          <w:numId w:val="16"/>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7AC717CA"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14:paraId="42E8A502"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lastRenderedPageBreak/>
        <w:t xml:space="preserve">sposób wykorzystania zasobów innego podmiotu, przez wykonawcę, przy wykonywaniu zamówienia publicznego; </w:t>
      </w:r>
    </w:p>
    <w:p w14:paraId="720F04AE"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14:paraId="453387F0" w14:textId="77777777"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4F2DE6C" w14:textId="77777777"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544BC613" w14:textId="77777777" w:rsidR="00371EC6" w:rsidRPr="00994AA6" w:rsidRDefault="00371EC6">
      <w:pPr>
        <w:autoSpaceDE w:val="0"/>
        <w:spacing w:line="276" w:lineRule="auto"/>
        <w:ind w:left="840"/>
        <w:jc w:val="both"/>
        <w:rPr>
          <w:rFonts w:ascii="Cambria" w:eastAsia="Times New Roman" w:hAnsi="Cambria" w:cs="Cambria"/>
          <w:sz w:val="20"/>
          <w:szCs w:val="20"/>
        </w:rPr>
      </w:pPr>
    </w:p>
    <w:p w14:paraId="79FAB5DE" w14:textId="77777777"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14:paraId="2220063A" w14:textId="14072B58"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 xml:space="preserve">W postępowaniu mogą brać udział wykonawcy , którzy nie podlegają wykluczeniu </w:t>
      </w:r>
      <w:r>
        <w:rPr>
          <w:rFonts w:ascii="Cambria" w:hAnsi="Cambria" w:cs="Arial"/>
          <w:sz w:val="20"/>
          <w:szCs w:val="20"/>
        </w:rPr>
        <w:br/>
        <w:t>z postępowania o udzielenie zamówienia w okolicznościach, o których mowa w art. 24 ust. 1 i w tym zakresie wykonawca wra</w:t>
      </w:r>
      <w:r w:rsidR="00584D3B">
        <w:rPr>
          <w:rFonts w:ascii="Cambria" w:hAnsi="Cambria" w:cs="Arial"/>
          <w:sz w:val="20"/>
          <w:szCs w:val="20"/>
        </w:rPr>
        <w:t>z z ofertą składa oświadczenie.</w:t>
      </w:r>
    </w:p>
    <w:p w14:paraId="3C639E80" w14:textId="77777777"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4C45C48" w14:textId="77777777" w:rsidR="00371EC6" w:rsidRPr="00994AA6" w:rsidRDefault="00371EC6">
      <w:pPr>
        <w:autoSpaceDE w:val="0"/>
        <w:spacing w:line="276" w:lineRule="auto"/>
        <w:ind w:left="850"/>
        <w:jc w:val="both"/>
        <w:rPr>
          <w:rFonts w:ascii="Cambria" w:eastAsia="Times New Roman" w:hAnsi="Cambria" w:cs="Cambria"/>
          <w:b/>
          <w:sz w:val="20"/>
          <w:szCs w:val="20"/>
        </w:rPr>
      </w:pPr>
    </w:p>
    <w:p w14:paraId="0C151073" w14:textId="77777777"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14:paraId="1F24BA89"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F14DA6E" w14:textId="77777777"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14:paraId="3E0CA4CC" w14:textId="77777777"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14:paraId="061B0319"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14:paraId="55529984" w14:textId="77777777" w:rsidR="00371EC6" w:rsidRPr="00994AA6" w:rsidRDefault="00371EC6">
      <w:pPr>
        <w:widowControl w:val="0"/>
        <w:autoSpaceDE w:val="0"/>
        <w:spacing w:line="276" w:lineRule="auto"/>
        <w:ind w:left="709"/>
        <w:jc w:val="both"/>
        <w:rPr>
          <w:rFonts w:ascii="Cambria" w:eastAsia="Times New Roman" w:hAnsi="Cambria" w:cs="Cambria"/>
          <w:b/>
          <w:sz w:val="20"/>
          <w:szCs w:val="20"/>
        </w:rPr>
      </w:pPr>
    </w:p>
    <w:p w14:paraId="5CD84913" w14:textId="77777777"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14:paraId="70783BDC" w14:textId="77777777"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lastRenderedPageBreak/>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14:paraId="4F9D5E95" w14:textId="77777777"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14:paraId="6342571D" w14:textId="77777777"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14:paraId="0314DD57" w14:textId="77777777" w:rsidR="00371EC6" w:rsidRPr="00994AA6" w:rsidRDefault="00371EC6" w:rsidP="00D51A72">
      <w:pPr>
        <w:numPr>
          <w:ilvl w:val="0"/>
          <w:numId w:val="20"/>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14:paraId="527BF200" w14:textId="77777777"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14:paraId="77FFC7F6" w14:textId="77777777"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14:paraId="2AA710AB" w14:textId="77777777"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14:paraId="663743F7" w14:textId="77777777"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14:paraId="71373E62" w14:textId="77777777"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14:paraId="6F6125C4" w14:textId="77777777"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14:paraId="7CF2CD41" w14:textId="77777777"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Layout w:type="fixed"/>
        <w:tblCellMar>
          <w:left w:w="70" w:type="dxa"/>
          <w:right w:w="70" w:type="dxa"/>
        </w:tblCellMar>
        <w:tblLook w:val="0000" w:firstRow="0" w:lastRow="0" w:firstColumn="0" w:lastColumn="0" w:noHBand="0" w:noVBand="0"/>
      </w:tblPr>
      <w:tblGrid>
        <w:gridCol w:w="425"/>
        <w:gridCol w:w="8254"/>
      </w:tblGrid>
      <w:tr w:rsidR="00553500" w14:paraId="0338AEE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9B93CF7" w14:textId="77777777" w:rsidR="00553500" w:rsidRDefault="00553500" w:rsidP="00A60D0E">
            <w:pPr>
              <w:spacing w:before="40" w:after="40" w:line="276" w:lineRule="auto"/>
              <w:jc w:val="center"/>
              <w:rPr>
                <w:rFonts w:ascii="Cambria" w:eastAsia="Batang" w:hAnsi="Cambria" w:cs="Tahoma"/>
                <w:b/>
                <w:sz w:val="20"/>
                <w:szCs w:val="20"/>
                <w:lang w:val="x-none"/>
              </w:rPr>
            </w:pPr>
            <w:r>
              <w:rPr>
                <w:rFonts w:ascii="Cambria" w:eastAsia="Batang" w:hAnsi="Cambria" w:cs="Tahoma"/>
                <w:b/>
                <w:sz w:val="20"/>
                <w:szCs w:val="20"/>
                <w:lang w:val="x-none"/>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2647712" w14:textId="77777777" w:rsidR="00553500" w:rsidRDefault="00553500" w:rsidP="00A60D0E">
            <w:pPr>
              <w:spacing w:before="40" w:after="40" w:line="276" w:lineRule="auto"/>
              <w:ind w:left="72" w:right="140"/>
              <w:jc w:val="center"/>
              <w:rPr>
                <w:rFonts w:ascii="Cambria" w:eastAsia="Batang" w:hAnsi="Cambria" w:cs="Tahoma"/>
                <w:sz w:val="20"/>
                <w:szCs w:val="20"/>
                <w:lang w:val="x-none"/>
              </w:rPr>
            </w:pPr>
            <w:r>
              <w:rPr>
                <w:rFonts w:ascii="Cambria" w:eastAsia="Batang" w:hAnsi="Cambria" w:cs="Tahoma"/>
                <w:b/>
                <w:sz w:val="20"/>
                <w:szCs w:val="20"/>
                <w:lang w:val="x-none"/>
              </w:rPr>
              <w:t>Oświadczenie  woli</w:t>
            </w:r>
            <w:r>
              <w:rPr>
                <w:rFonts w:ascii="Cambria" w:eastAsia="Batang" w:hAnsi="Cambria" w:cs="Tahoma"/>
                <w:b/>
                <w:sz w:val="20"/>
                <w:szCs w:val="20"/>
              </w:rPr>
              <w:t xml:space="preserve"> (Oferta) zawiera;</w:t>
            </w:r>
          </w:p>
        </w:tc>
      </w:tr>
      <w:tr w:rsidR="00553500" w14:paraId="6C858D3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3099B033" w14:textId="77777777" w:rsidR="00553500" w:rsidRDefault="00553500" w:rsidP="00584D3B">
            <w:pPr>
              <w:numPr>
                <w:ilvl w:val="0"/>
                <w:numId w:val="22"/>
              </w:numPr>
              <w:snapToGrid w:val="0"/>
              <w:spacing w:before="40" w:after="40" w:line="276" w:lineRule="auto"/>
              <w:jc w:val="both"/>
              <w:rPr>
                <w:rFonts w:ascii="Cambria" w:eastAsia="Batang" w:hAnsi="Cambria" w:cs="Tahoma"/>
                <w:sz w:val="20"/>
                <w:szCs w:val="20"/>
                <w:lang w:val="x-none"/>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0972CB" w14:textId="551F6D67" w:rsidR="00035FED" w:rsidRPr="00035FED" w:rsidRDefault="00553500" w:rsidP="00A60D0E">
            <w:pPr>
              <w:spacing w:before="40" w:after="40" w:line="276" w:lineRule="auto"/>
              <w:ind w:right="140"/>
              <w:jc w:val="both"/>
              <w:rPr>
                <w:rFonts w:ascii="Cambria" w:eastAsia="Batang" w:hAnsi="Cambria" w:cs="Tahoma"/>
                <w:color w:val="FF0000"/>
                <w:sz w:val="20"/>
                <w:szCs w:val="20"/>
              </w:rPr>
            </w:pPr>
            <w:r>
              <w:rPr>
                <w:rFonts w:ascii="Cambria" w:eastAsia="Batang" w:hAnsi="Cambria" w:cs="Tahoma"/>
                <w:sz w:val="20"/>
                <w:szCs w:val="20"/>
                <w:lang w:val="x-none"/>
              </w:rPr>
              <w:t>Ofertę cenową zgodną z załączonym  formularzem ofertowym, któr</w:t>
            </w:r>
            <w:r w:rsidR="00D76B4C">
              <w:rPr>
                <w:rFonts w:ascii="Cambria" w:eastAsia="Batang" w:hAnsi="Cambria" w:cs="Tahoma"/>
                <w:sz w:val="20"/>
                <w:szCs w:val="20"/>
                <w:lang w:val="x-none"/>
              </w:rPr>
              <w:t>ego wzór stanowi załącznik  Nr 2 do niniejszej SIWZ.</w:t>
            </w:r>
          </w:p>
        </w:tc>
      </w:tr>
      <w:tr w:rsidR="00553500" w14:paraId="3CC7EC55"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A867A86" w14:textId="7879B234" w:rsidR="00553500" w:rsidRPr="00584D3B" w:rsidRDefault="00584D3B" w:rsidP="00584D3B">
            <w:pPr>
              <w:snapToGrid w:val="0"/>
              <w:spacing w:before="40" w:after="40" w:line="276" w:lineRule="auto"/>
              <w:jc w:val="both"/>
              <w:rPr>
                <w:rFonts w:ascii="Cambria" w:eastAsia="Batang" w:hAnsi="Cambria" w:cs="Tahoma"/>
                <w:sz w:val="20"/>
                <w:szCs w:val="20"/>
              </w:rPr>
            </w:pPr>
            <w:r>
              <w:rPr>
                <w:rFonts w:ascii="Cambria" w:eastAsia="Batang" w:hAnsi="Cambria" w:cs="Tahoma"/>
                <w:sz w:val="20"/>
                <w:szCs w:val="20"/>
              </w:rPr>
              <w:t>2.</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4174BE8" w14:textId="77777777" w:rsidR="00553500" w:rsidRDefault="00553500" w:rsidP="00A60D0E">
            <w:pPr>
              <w:spacing w:before="40" w:after="40" w:line="276" w:lineRule="auto"/>
              <w:ind w:right="140"/>
              <w:jc w:val="both"/>
              <w:rPr>
                <w:rFonts w:ascii="Cambria" w:eastAsia="Batang" w:hAnsi="Cambria" w:cs="Tahoma"/>
                <w:smallCaps/>
                <w:sz w:val="20"/>
                <w:szCs w:val="20"/>
                <w:lang w:val="x-none"/>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553500" w14:paraId="59723226"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CC245D4" w14:textId="2759111A" w:rsidR="00553500" w:rsidRPr="00584D3B" w:rsidRDefault="00584D3B" w:rsidP="00584D3B">
            <w:pPr>
              <w:snapToGrid w:val="0"/>
              <w:spacing w:before="40" w:after="40" w:line="276" w:lineRule="auto"/>
              <w:jc w:val="both"/>
              <w:rPr>
                <w:rFonts w:ascii="Cambria" w:eastAsia="Batang" w:hAnsi="Cambria" w:cs="Tahoma"/>
                <w:smallCaps/>
                <w:sz w:val="20"/>
                <w:szCs w:val="20"/>
              </w:rPr>
            </w:pPr>
            <w:r>
              <w:rPr>
                <w:rFonts w:ascii="Cambria" w:eastAsia="Batang" w:hAnsi="Cambria" w:cs="Tahoma"/>
                <w:smallCaps/>
                <w:sz w:val="20"/>
                <w:szCs w:val="20"/>
              </w:rPr>
              <w:t>3.</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3FDC4C3" w14:textId="77777777" w:rsidR="00553500" w:rsidRDefault="00553500" w:rsidP="00A60D0E">
            <w:pPr>
              <w:spacing w:before="40" w:after="40" w:line="276" w:lineRule="auto"/>
              <w:ind w:right="140"/>
              <w:jc w:val="both"/>
              <w:rPr>
                <w:rFonts w:ascii="Cambria" w:eastAsia="Batang" w:hAnsi="Cambria" w:cs="Tahoma"/>
                <w:sz w:val="20"/>
                <w:szCs w:val="20"/>
                <w:lang w:val="x-none"/>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r w:rsidR="00553500" w14:paraId="3E5CB571" w14:textId="77777777" w:rsidTr="00A60D0E">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0CFAB652" w14:textId="65B8BA23" w:rsidR="00553500" w:rsidRPr="00584D3B" w:rsidRDefault="00584D3B" w:rsidP="00584D3B">
            <w:pPr>
              <w:snapToGrid w:val="0"/>
              <w:spacing w:before="40" w:after="40" w:line="276" w:lineRule="auto"/>
              <w:jc w:val="both"/>
              <w:rPr>
                <w:rFonts w:ascii="Cambria" w:eastAsia="Batang" w:hAnsi="Cambria" w:cs="Tahoma"/>
                <w:sz w:val="20"/>
                <w:szCs w:val="20"/>
              </w:rPr>
            </w:pPr>
            <w:r>
              <w:rPr>
                <w:rFonts w:ascii="Cambria" w:eastAsia="Batang" w:hAnsi="Cambria" w:cs="Tahoma"/>
                <w:sz w:val="20"/>
                <w:szCs w:val="20"/>
              </w:rPr>
              <w:t>4.</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9312B74" w14:textId="77777777" w:rsidR="00553500" w:rsidRDefault="00553500" w:rsidP="00A60D0E">
            <w:pPr>
              <w:spacing w:line="276" w:lineRule="auto"/>
              <w:rPr>
                <w:rFonts w:ascii="Cambria" w:eastAsia="Batang" w:hAnsi="Cambria" w:cs="Tahoma"/>
                <w:b/>
                <w:sz w:val="20"/>
                <w:szCs w:val="20"/>
                <w:lang w:val="x-none"/>
              </w:rPr>
            </w:pPr>
            <w:r>
              <w:rPr>
                <w:rFonts w:ascii="Cambria" w:hAnsi="Cambria" w:cs="Cambria"/>
                <w:sz w:val="20"/>
                <w:szCs w:val="20"/>
              </w:rPr>
              <w:t>Oryginał wniesienia wadium jeżeli zabezpieczenie wadialne zostało wniesione w formie niepieniężnej</w:t>
            </w:r>
          </w:p>
        </w:tc>
      </w:tr>
    </w:tbl>
    <w:p w14:paraId="049BE84B" w14:textId="77777777"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6C2B35CC"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14:paraId="50BBC7EC"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EF18977"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lastRenderedPageBreak/>
        <w:tab/>
        <w:t xml:space="preserve">Pełnomocnictwa dołączone do oferty muszą być złożone w formie oryginału lub kopii poświadczonej notarialnie. </w:t>
      </w:r>
    </w:p>
    <w:p w14:paraId="2333872E"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0AD5A73D" w14:textId="77777777"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14:paraId="417D7320" w14:textId="77777777"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04B673A9" w14:textId="77777777"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14:paraId="667FD67C" w14:textId="77777777"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14:paraId="515446CF" w14:textId="77777777"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14:paraId="292D6564" w14:textId="77777777"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14:paraId="4D978046" w14:textId="77777777"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14:paraId="4820DA31" w14:textId="77777777"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14:paraId="2F5F5EB2" w14:textId="77777777"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14:paraId="78C0A4C8" w14:textId="77777777"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14:paraId="117E8FDC" w14:textId="77777777"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14:paraId="3F61A07F" w14:textId="4CF9E127"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8E4980">
        <w:rPr>
          <w:rFonts w:ascii="Cambria" w:eastAsia="Times New Roman" w:hAnsi="Cambria" w:cs="Cambria"/>
          <w:b/>
          <w:sz w:val="20"/>
          <w:szCs w:val="20"/>
          <w:u w:val="single"/>
        </w:rPr>
        <w:t xml:space="preserve"> – nie jest wymagane.</w:t>
      </w:r>
    </w:p>
    <w:p w14:paraId="45E87A72" w14:textId="77777777" w:rsidR="000F353A" w:rsidRPr="00994AA6" w:rsidRDefault="000F353A" w:rsidP="000F353A">
      <w:pPr>
        <w:spacing w:line="276" w:lineRule="auto"/>
        <w:ind w:left="426"/>
        <w:rPr>
          <w:rFonts w:ascii="Cambria" w:hAnsi="Cambria" w:cs="Cambria"/>
          <w:b/>
          <w:sz w:val="20"/>
          <w:szCs w:val="20"/>
        </w:rPr>
      </w:pPr>
    </w:p>
    <w:p w14:paraId="42B32978" w14:textId="6AB0D8AC" w:rsidR="002114F4" w:rsidRPr="00D51A72" w:rsidRDefault="00371EC6" w:rsidP="00CF2DD8">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p>
    <w:p w14:paraId="452C4820"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499B8CC3" w14:textId="77777777" w:rsidR="00D51A72" w:rsidRPr="00D51A72" w:rsidRDefault="00D51A72" w:rsidP="00D51A72">
      <w:pPr>
        <w:pStyle w:val="Akapitzlist"/>
        <w:numPr>
          <w:ilvl w:val="0"/>
          <w:numId w:val="35"/>
        </w:numPr>
        <w:spacing w:after="120"/>
        <w:jc w:val="both"/>
        <w:rPr>
          <w:rFonts w:ascii="Cambria" w:hAnsi="Cambria" w:cs="Arial"/>
          <w:vanish/>
          <w:sz w:val="20"/>
          <w:szCs w:val="20"/>
        </w:rPr>
      </w:pPr>
    </w:p>
    <w:p w14:paraId="02740726" w14:textId="77777777" w:rsidR="001D1B23" w:rsidRDefault="001D1B23" w:rsidP="001D1B23">
      <w:pPr>
        <w:numPr>
          <w:ilvl w:val="0"/>
          <w:numId w:val="36"/>
        </w:numPr>
        <w:suppressAutoHyphens w:val="0"/>
        <w:spacing w:after="120" w:line="276" w:lineRule="auto"/>
        <w:ind w:left="993" w:hanging="567"/>
        <w:jc w:val="both"/>
        <w:rPr>
          <w:rFonts w:ascii="Cambria" w:eastAsia="Times New Roman" w:hAnsi="Cambria" w:cs="Arial"/>
          <w:sz w:val="20"/>
          <w:szCs w:val="20"/>
          <w:lang w:eastAsia="pl-PL"/>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842E72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79AA1B9B"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0DF1FDC0"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17A06CB8"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lastRenderedPageBreak/>
        <w:t>gwarancjach ubezpieczeniowych;</w:t>
      </w:r>
    </w:p>
    <w:p w14:paraId="00778AA4" w14:textId="77777777" w:rsidR="001D1B23" w:rsidRDefault="001D1B23" w:rsidP="001D1B23">
      <w:pPr>
        <w:numPr>
          <w:ilvl w:val="1"/>
          <w:numId w:val="37"/>
        </w:numPr>
        <w:suppressAutoHyphens w:val="0"/>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50E671C" w14:textId="77777777" w:rsidR="001D1B23" w:rsidRDefault="001D1B23" w:rsidP="001D1B23">
      <w:pPr>
        <w:pStyle w:val="pkt"/>
        <w:numPr>
          <w:ilvl w:val="1"/>
          <w:numId w:val="38"/>
        </w:numPr>
        <w:suppressAutoHyphens w:val="0"/>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14965320" w14:textId="77777777" w:rsidR="001D1B23" w:rsidRDefault="001D1B23" w:rsidP="001D1B23">
      <w:pPr>
        <w:pStyle w:val="pkt"/>
        <w:numPr>
          <w:ilvl w:val="1"/>
          <w:numId w:val="38"/>
        </w:numPr>
        <w:suppressAutoHyphens w:val="0"/>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34779EE3" w14:textId="77777777" w:rsidR="001D1B23"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Zabezpieczenie wnoszone w pieniądzu wykonawca wpłaca przelewem na rachunek bankowy Zamawiającego</w:t>
      </w:r>
      <w:r w:rsidRPr="001D1B23">
        <w:rPr>
          <w:rFonts w:ascii="Cambria" w:hAnsi="Cambria" w:cs="Arial"/>
          <w:b/>
          <w:sz w:val="20"/>
          <w:szCs w:val="20"/>
        </w:rPr>
        <w:t>.</w:t>
      </w:r>
    </w:p>
    <w:p w14:paraId="7D16D677" w14:textId="69C147A4" w:rsidR="00B32195" w:rsidRPr="001D1B23" w:rsidRDefault="001D1B23" w:rsidP="001D1B23">
      <w:pPr>
        <w:pStyle w:val="pkt"/>
        <w:numPr>
          <w:ilvl w:val="1"/>
          <w:numId w:val="38"/>
        </w:numPr>
        <w:suppressAutoHyphens w:val="0"/>
        <w:spacing w:line="276" w:lineRule="auto"/>
        <w:ind w:left="1134" w:hanging="567"/>
        <w:rPr>
          <w:rFonts w:ascii="Cambria" w:eastAsia="Times New Roman" w:hAnsi="Cambria" w:cs="Cambria"/>
          <w:b/>
          <w:bCs/>
          <w:sz w:val="20"/>
          <w:szCs w:val="20"/>
        </w:rPr>
      </w:pPr>
      <w:r w:rsidRPr="001D1B23">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w:t>
      </w:r>
      <w:r>
        <w:rPr>
          <w:rFonts w:ascii="Cambria" w:hAnsi="Cambria" w:cs="Arial"/>
          <w:sz w:val="20"/>
          <w:szCs w:val="20"/>
        </w:rPr>
        <w:t xml:space="preserve"> gwarancji i rękojmi.</w:t>
      </w:r>
    </w:p>
    <w:p w14:paraId="73C1F87F" w14:textId="77777777"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14:paraId="54D505F7" w14:textId="5D3D3320" w:rsidR="003D5951" w:rsidRPr="00D51A72" w:rsidRDefault="003D5951"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D51A72">
        <w:rPr>
          <w:rFonts w:ascii="Cambria" w:eastAsia="Times New Roman" w:hAnsi="Cambria" w:cs="Cambria"/>
          <w:sz w:val="20"/>
          <w:szCs w:val="20"/>
        </w:rPr>
        <w:t xml:space="preserve">Każdy z wykonawców może złożyć ofertę wg swojego wyboru na jedno lub oba zadania. </w:t>
      </w:r>
    </w:p>
    <w:p w14:paraId="73670F2E" w14:textId="360ABBD7" w:rsidR="00371EC6" w:rsidRPr="00994AA6" w:rsidRDefault="00371EC6" w:rsidP="00D51A72">
      <w:pPr>
        <w:numPr>
          <w:ilvl w:val="1"/>
          <w:numId w:val="9"/>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14:paraId="53BE4FF8"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14:paraId="470ECB77" w14:textId="77777777" w:rsidR="00371EC6" w:rsidRPr="00994AA6" w:rsidRDefault="00371EC6" w:rsidP="00D51A72">
      <w:pPr>
        <w:numPr>
          <w:ilvl w:val="1"/>
          <w:numId w:val="9"/>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14:paraId="1DA05D10" w14:textId="77777777" w:rsidR="00371EC6" w:rsidRPr="003E78C2" w:rsidRDefault="00371EC6" w:rsidP="00D51A7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14:paraId="3B0C5DD4" w14:textId="5AC023E9" w:rsidR="006C126A" w:rsidRPr="00FA164D" w:rsidRDefault="001A3E3F" w:rsidP="00FA164D">
      <w:pPr>
        <w:shd w:val="clear" w:color="auto" w:fill="BFBFBF"/>
        <w:tabs>
          <w:tab w:val="left" w:pos="993"/>
        </w:tabs>
        <w:spacing w:after="120" w:line="276" w:lineRule="auto"/>
        <w:jc w:val="center"/>
        <w:rPr>
          <w:rFonts w:ascii="Cambria" w:hAnsi="Cambria" w:cs="Cambria"/>
          <w:b/>
          <w:sz w:val="20"/>
          <w:szCs w:val="20"/>
        </w:rPr>
      </w:pPr>
      <w:r w:rsidRPr="00A1706E">
        <w:rPr>
          <w:rFonts w:ascii="Cambria" w:hAnsi="Cambria"/>
          <w:b/>
          <w:sz w:val="20"/>
          <w:szCs w:val="20"/>
        </w:rPr>
        <w:t xml:space="preserve">Dostawa wyposażenia </w:t>
      </w:r>
      <w:r w:rsidR="001906E7">
        <w:rPr>
          <w:rFonts w:ascii="Cambria" w:hAnsi="Cambria"/>
          <w:b/>
          <w:sz w:val="20"/>
          <w:szCs w:val="20"/>
        </w:rPr>
        <w:t>do</w:t>
      </w:r>
      <w:r w:rsidRPr="00A1706E">
        <w:rPr>
          <w:rFonts w:ascii="Cambria" w:hAnsi="Cambria"/>
          <w:b/>
          <w:sz w:val="20"/>
          <w:szCs w:val="20"/>
        </w:rPr>
        <w:t xml:space="preserve"> </w:t>
      </w:r>
      <w:r w:rsidR="001906E7">
        <w:rPr>
          <w:rFonts w:ascii="Cambria" w:hAnsi="Cambria" w:cstheme="minorHAnsi"/>
          <w:b/>
          <w:sz w:val="20"/>
          <w:szCs w:val="20"/>
        </w:rPr>
        <w:t>Gminnego Ośrodka</w:t>
      </w:r>
      <w:r w:rsidRPr="00A1706E">
        <w:rPr>
          <w:rFonts w:ascii="Cambria" w:hAnsi="Cambria" w:cstheme="minorHAnsi"/>
          <w:b/>
          <w:sz w:val="20"/>
          <w:szCs w:val="20"/>
        </w:rPr>
        <w:t xml:space="preserve"> Kultury „Perła” w Nowinach</w:t>
      </w:r>
      <w:r w:rsidR="00FA164D" w:rsidRPr="00FA164D">
        <w:rPr>
          <w:rFonts w:ascii="Cambria" w:hAnsi="Cambria"/>
          <w:b/>
          <w:sz w:val="20"/>
          <w:szCs w:val="20"/>
        </w:rPr>
        <w:t>”</w:t>
      </w:r>
    </w:p>
    <w:p w14:paraId="647853EC" w14:textId="46D64FFD"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584D3B">
        <w:rPr>
          <w:rFonts w:ascii="Cambria" w:eastAsia="Batang" w:hAnsi="Cambria" w:cs="Cambria"/>
          <w:b/>
          <w:bCs/>
          <w:sz w:val="20"/>
          <w:szCs w:val="20"/>
        </w:rPr>
        <w:t>23.01</w:t>
      </w:r>
      <w:r w:rsidR="00B657A8" w:rsidRPr="00B657A8">
        <w:rPr>
          <w:rFonts w:ascii="Cambria" w:eastAsia="Batang" w:hAnsi="Cambria" w:cs="Cambria"/>
          <w:b/>
          <w:bCs/>
          <w:sz w:val="20"/>
          <w:szCs w:val="20"/>
        </w:rPr>
        <w:t>.</w:t>
      </w:r>
      <w:r w:rsidR="00584D3B">
        <w:rPr>
          <w:rFonts w:ascii="Cambria" w:eastAsia="Batang" w:hAnsi="Cambria" w:cs="Cambria"/>
          <w:b/>
          <w:bCs/>
          <w:sz w:val="20"/>
          <w:szCs w:val="20"/>
        </w:rPr>
        <w:t>2020</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14:paraId="773870A1" w14:textId="77777777" w:rsidR="00371EC6" w:rsidRPr="003E78C2" w:rsidRDefault="00371EC6">
      <w:pPr>
        <w:spacing w:line="276" w:lineRule="auto"/>
        <w:rPr>
          <w:rFonts w:ascii="Cambria" w:hAnsi="Cambria" w:cs="Cambria"/>
          <w:b/>
          <w:sz w:val="20"/>
          <w:szCs w:val="20"/>
        </w:rPr>
      </w:pPr>
    </w:p>
    <w:p w14:paraId="4B45BFE8" w14:textId="77777777" w:rsidR="00371EC6" w:rsidRPr="003E78C2" w:rsidRDefault="00371EC6" w:rsidP="00D51A7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4DE00504" w14:textId="77777777" w:rsidR="00B344EE" w:rsidRPr="003E78C2" w:rsidRDefault="00B344EE" w:rsidP="00D51A72">
      <w:pPr>
        <w:keepNext/>
        <w:numPr>
          <w:ilvl w:val="0"/>
          <w:numId w:val="25"/>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14:paraId="262D4D36" w14:textId="0F71B436" w:rsidR="006C126A"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584D3B">
        <w:rPr>
          <w:rFonts w:ascii="Cambria" w:eastAsia="Batang" w:hAnsi="Cambria" w:cs="Cambria"/>
          <w:b/>
          <w:bCs/>
          <w:sz w:val="20"/>
          <w:szCs w:val="20"/>
        </w:rPr>
        <w:t>23.01</w:t>
      </w:r>
      <w:r w:rsidR="00584D3B" w:rsidRPr="00B657A8">
        <w:rPr>
          <w:rFonts w:ascii="Cambria" w:eastAsia="Batang" w:hAnsi="Cambria" w:cs="Cambria"/>
          <w:b/>
          <w:bCs/>
          <w:sz w:val="20"/>
          <w:szCs w:val="20"/>
        </w:rPr>
        <w:t>.</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14:paraId="32F7D387" w14:textId="77777777" w:rsidR="00B344EE" w:rsidRPr="003E78C2" w:rsidRDefault="00B344EE" w:rsidP="00D51A72">
      <w:pPr>
        <w:numPr>
          <w:ilvl w:val="1"/>
          <w:numId w:val="26"/>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14:paraId="687AC3BF" w14:textId="77777777" w:rsidR="00371EC6" w:rsidRPr="003E78C2" w:rsidRDefault="00371EC6" w:rsidP="00D51A72">
      <w:pPr>
        <w:keepNext/>
        <w:numPr>
          <w:ilvl w:val="0"/>
          <w:numId w:val="13"/>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14:paraId="48B47132" w14:textId="71AB8CCF"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584D3B">
        <w:rPr>
          <w:rFonts w:ascii="Cambria" w:eastAsia="Batang" w:hAnsi="Cambria" w:cs="Cambria"/>
          <w:b/>
          <w:bCs/>
          <w:sz w:val="20"/>
          <w:szCs w:val="20"/>
        </w:rPr>
        <w:t>23.01</w:t>
      </w:r>
      <w:r w:rsidR="00584D3B" w:rsidRPr="00B657A8">
        <w:rPr>
          <w:rFonts w:ascii="Cambria" w:eastAsia="Batang" w:hAnsi="Cambria" w:cs="Cambria"/>
          <w:b/>
          <w:bCs/>
          <w:sz w:val="20"/>
          <w:szCs w:val="20"/>
        </w:rPr>
        <w:t>.</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14:paraId="4D6759D7"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14:paraId="10EE5C4F" w14:textId="77777777"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14:paraId="2357F5F4"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14:paraId="00834E6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14:paraId="4863D189" w14:textId="77777777"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14:paraId="386A41DF" w14:textId="77777777"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14:paraId="5F6DE9CB" w14:textId="77777777" w:rsidR="00371EC6" w:rsidRPr="00994AA6" w:rsidRDefault="00371EC6" w:rsidP="00D51A72">
      <w:pPr>
        <w:keepNext/>
        <w:numPr>
          <w:ilvl w:val="0"/>
          <w:numId w:val="13"/>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lastRenderedPageBreak/>
        <w:t>Sposób obliczenia ceny oferty</w:t>
      </w:r>
    </w:p>
    <w:p w14:paraId="16AEEC29"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14:paraId="4FA6AB73"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14:paraId="480C2A5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14:paraId="15C194CA" w14:textId="77777777" w:rsidR="00371EC6" w:rsidRPr="00994AA6" w:rsidRDefault="00371EC6" w:rsidP="001D1B23">
      <w:pPr>
        <w:pStyle w:val="Tekstpodstawowy"/>
        <w:numPr>
          <w:ilvl w:val="1"/>
          <w:numId w:val="6"/>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3E75D7E8" w14:textId="77777777" w:rsidR="00371EC6" w:rsidRPr="00994AA6" w:rsidRDefault="00371EC6" w:rsidP="001D1B23">
      <w:pPr>
        <w:pStyle w:val="Tekstpodstawowy"/>
        <w:numPr>
          <w:ilvl w:val="1"/>
          <w:numId w:val="6"/>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14:paraId="49E8C6E8" w14:textId="77777777" w:rsidR="00371EC6" w:rsidRPr="00994AA6" w:rsidRDefault="00371EC6" w:rsidP="001D1B23">
      <w:pPr>
        <w:pStyle w:val="Tekstpodstawowy"/>
        <w:numPr>
          <w:ilvl w:val="1"/>
          <w:numId w:val="6"/>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14:paraId="78C9CCE7" w14:textId="77777777">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2239424"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29F6E519" w14:textId="77777777"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BFB683" w14:textId="77777777"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14:paraId="107224F2" w14:textId="77777777"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0C6A9EF" w14:textId="77777777" w:rsidR="003F1476" w:rsidRPr="00994AA6" w:rsidRDefault="003427D6">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 i 2</w:t>
            </w:r>
          </w:p>
        </w:tc>
      </w:tr>
      <w:tr w:rsidR="00371EC6" w:rsidRPr="00994AA6" w14:paraId="09BBBB7D"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60019C8"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4CE9B42B"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CB1BD66"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14:paraId="5D36C0D9" w14:textId="77777777">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2145E31" w14:textId="77777777"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26E1E9E" w14:textId="77777777"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59982AC" w14:textId="77777777"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14:paraId="18911FCC" w14:textId="77777777"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14:paraId="127D9C38" w14:textId="77777777" w:rsidR="00371EC6" w:rsidRPr="00994AA6" w:rsidRDefault="00371EC6" w:rsidP="001D1B23">
      <w:pPr>
        <w:numPr>
          <w:ilvl w:val="1"/>
          <w:numId w:val="6"/>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14:paraId="77DED247" w14:textId="77777777"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14:paraId="4C0B34DC" w14:textId="77777777" w:rsidTr="0013757E">
        <w:tc>
          <w:tcPr>
            <w:tcW w:w="425" w:type="dxa"/>
            <w:tcBorders>
              <w:top w:val="single" w:sz="4" w:space="0" w:color="000000"/>
              <w:left w:val="single" w:sz="4" w:space="0" w:color="000000"/>
              <w:bottom w:val="single" w:sz="4" w:space="0" w:color="000000"/>
            </w:tcBorders>
            <w:shd w:val="clear" w:color="auto" w:fill="E6E6E6"/>
          </w:tcPr>
          <w:p w14:paraId="3A35E800" w14:textId="77777777" w:rsidR="00371EC6" w:rsidRPr="00994AA6" w:rsidRDefault="00371EC6">
            <w:pPr>
              <w:snapToGrid w:val="0"/>
              <w:spacing w:line="276" w:lineRule="auto"/>
              <w:jc w:val="center"/>
              <w:rPr>
                <w:rFonts w:ascii="Cambria" w:eastAsia="Times New Roman" w:hAnsi="Cambria" w:cs="Cambria"/>
                <w:b/>
                <w:sz w:val="20"/>
                <w:szCs w:val="20"/>
              </w:rPr>
            </w:pPr>
          </w:p>
          <w:p w14:paraId="41122BBB"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14:paraId="712475B4" w14:textId="77777777" w:rsidR="00371EC6" w:rsidRPr="00994AA6" w:rsidRDefault="00371EC6">
            <w:pPr>
              <w:snapToGrid w:val="0"/>
              <w:spacing w:line="276" w:lineRule="auto"/>
              <w:jc w:val="center"/>
              <w:rPr>
                <w:rFonts w:ascii="Cambria" w:eastAsia="Times New Roman" w:hAnsi="Cambria" w:cs="Cambria"/>
                <w:b/>
                <w:sz w:val="20"/>
                <w:szCs w:val="20"/>
              </w:rPr>
            </w:pPr>
          </w:p>
          <w:p w14:paraId="1EC47341"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14:paraId="718637A3"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14:paraId="45115CCE"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14:paraId="46221697"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14:paraId="24C96AD6" w14:textId="77777777"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14:paraId="5E144E42" w14:textId="77777777"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14:paraId="31D08C29" w14:textId="77777777" w:rsidTr="0013757E">
        <w:tc>
          <w:tcPr>
            <w:tcW w:w="425" w:type="dxa"/>
            <w:tcBorders>
              <w:top w:val="single" w:sz="4" w:space="0" w:color="000000"/>
              <w:left w:val="single" w:sz="4" w:space="0" w:color="000000"/>
              <w:bottom w:val="single" w:sz="4" w:space="0" w:color="000000"/>
            </w:tcBorders>
            <w:shd w:val="clear" w:color="auto" w:fill="auto"/>
            <w:vAlign w:val="center"/>
          </w:tcPr>
          <w:p w14:paraId="64F7B190" w14:textId="77777777"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14:paraId="0D63D2C2" w14:textId="77777777"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14:paraId="4999101A"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14:paraId="100B950F"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14:paraId="27620B3C"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14:paraId="7755CBC5"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14:paraId="31772FA4" w14:textId="77777777"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14:paraId="446B6FC8"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8AC3740"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14:paraId="10603FDE" w14:textId="77777777"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89DC8AD" w14:textId="77777777"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lastRenderedPageBreak/>
              <w:t>2</w:t>
            </w:r>
          </w:p>
        </w:tc>
        <w:tc>
          <w:tcPr>
            <w:tcW w:w="4841" w:type="dxa"/>
            <w:tcBorders>
              <w:top w:val="single" w:sz="4" w:space="0" w:color="000000"/>
              <w:left w:val="single" w:sz="4" w:space="0" w:color="000000"/>
              <w:bottom w:val="single" w:sz="4" w:space="0" w:color="000000"/>
            </w:tcBorders>
            <w:shd w:val="clear" w:color="auto" w:fill="auto"/>
            <w:vAlign w:val="center"/>
          </w:tcPr>
          <w:p w14:paraId="48286F23" w14:textId="77777777" w:rsidR="00371EC6" w:rsidRPr="00BC3FDA" w:rsidRDefault="00371EC6">
            <w:pPr>
              <w:spacing w:before="60" w:after="60" w:line="276" w:lineRule="auto"/>
              <w:ind w:left="74"/>
              <w:rPr>
                <w:rFonts w:ascii="Cambria" w:eastAsia="Times New Roman" w:hAnsi="Cambria" w:cs="Cambria"/>
                <w:b/>
                <w:sz w:val="20"/>
                <w:szCs w:val="20"/>
              </w:rPr>
            </w:pPr>
            <w:r w:rsidRPr="00BC3FDA">
              <w:rPr>
                <w:rFonts w:ascii="Cambria" w:eastAsia="Times New Roman" w:hAnsi="Cambria" w:cs="Cambria"/>
                <w:b/>
                <w:sz w:val="20"/>
                <w:szCs w:val="20"/>
              </w:rPr>
              <w:t>Okres rękojmi i gwarancji na przedmiot zamówienia</w:t>
            </w:r>
          </w:p>
          <w:p w14:paraId="523C66D5" w14:textId="77777777"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14:paraId="7241E067"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14:paraId="644AC641" w14:textId="77777777"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14:paraId="478AE265" w14:textId="2EBFDAE1" w:rsidR="00371EC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p w14:paraId="23A488C0" w14:textId="6F1952E3" w:rsidR="0091092E" w:rsidRPr="0091092E" w:rsidRDefault="0091092E" w:rsidP="007569C3">
            <w:pPr>
              <w:pStyle w:val="Akapitzlist"/>
              <w:tabs>
                <w:tab w:val="left" w:pos="225"/>
              </w:tabs>
              <w:spacing w:after="0"/>
              <w:ind w:left="0"/>
              <w:rPr>
                <w:rFonts w:ascii="Cambria" w:eastAsia="Times New Roman" w:hAnsi="Cambria" w:cs="Cambria"/>
                <w:b/>
                <w:sz w:val="20"/>
                <w:szCs w:val="20"/>
              </w:rPr>
            </w:pPr>
            <w:r>
              <w:rPr>
                <w:rFonts w:ascii="Cambria" w:eastAsia="Times New Roman" w:hAnsi="Cambria" w:cs="Cambria"/>
                <w:b/>
                <w:sz w:val="20"/>
                <w:szCs w:val="20"/>
              </w:rPr>
              <w:t xml:space="preserve">Informację należy wskazać w formularzu ofertowym </w:t>
            </w:r>
          </w:p>
        </w:tc>
        <w:tc>
          <w:tcPr>
            <w:tcW w:w="1560" w:type="dxa"/>
            <w:tcBorders>
              <w:top w:val="single" w:sz="4" w:space="0" w:color="000000"/>
              <w:left w:val="single" w:sz="4" w:space="0" w:color="000000"/>
              <w:bottom w:val="single" w:sz="4" w:space="0" w:color="000000"/>
            </w:tcBorders>
            <w:shd w:val="clear" w:color="auto" w:fill="auto"/>
          </w:tcPr>
          <w:p w14:paraId="7A1EFF1E" w14:textId="77777777"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22E2C25" w14:textId="77777777"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14:paraId="577ED282" w14:textId="77777777" w:rsidR="00371EC6" w:rsidRPr="00994AA6" w:rsidRDefault="00371EC6" w:rsidP="00D51A72">
      <w:pPr>
        <w:numPr>
          <w:ilvl w:val="1"/>
          <w:numId w:val="12"/>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14:paraId="375E9B2C" w14:textId="77777777" w:rsidR="00371EC6" w:rsidRPr="00994AA6" w:rsidRDefault="00371EC6" w:rsidP="001D1B23">
      <w:pPr>
        <w:pStyle w:val="Tekstpodstawowy"/>
        <w:numPr>
          <w:ilvl w:val="1"/>
          <w:numId w:val="6"/>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14:paraId="4373A793" w14:textId="77777777"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14:paraId="46F07BE8" w14:textId="77777777"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14:paraId="12CE54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0884364"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14:paraId="568E1C9B"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14:paraId="24EC58E0" w14:textId="77777777"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14:paraId="1A1A58CD"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14:paraId="7FCD78A0" w14:textId="77777777"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14:paraId="08998F42" w14:textId="77777777"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14:paraId="061997A5" w14:textId="39C3709A" w:rsidR="00371EC6" w:rsidRPr="002C0AF4"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47736B">
        <w:rPr>
          <w:rFonts w:ascii="Cambria" w:hAnsi="Cambria" w:cs="Cambria"/>
          <w:sz w:val="20"/>
          <w:szCs w:val="20"/>
        </w:rPr>
        <w:t>23.3.2.</w:t>
      </w:r>
      <w:r w:rsidR="00371EC6" w:rsidRPr="0047736B">
        <w:rPr>
          <w:rFonts w:ascii="Cambria" w:hAnsi="Cambria" w:cs="Cambria"/>
          <w:b/>
          <w:sz w:val="20"/>
          <w:szCs w:val="20"/>
        </w:rPr>
        <w:t>Szczegółowa kalkulacja cenowa w rozbiciu na ceny jednostkowe</w:t>
      </w:r>
      <w:r w:rsidR="00FD3766" w:rsidRPr="0047736B">
        <w:rPr>
          <w:rFonts w:ascii="Cambria" w:hAnsi="Cambria" w:cs="Cambria"/>
          <w:b/>
          <w:sz w:val="20"/>
          <w:szCs w:val="20"/>
        </w:rPr>
        <w:t xml:space="preserve"> </w:t>
      </w:r>
      <w:r w:rsidRPr="0047736B">
        <w:rPr>
          <w:rFonts w:ascii="Cambria" w:hAnsi="Cambria" w:cs="Cambria"/>
          <w:b/>
          <w:sz w:val="20"/>
          <w:szCs w:val="20"/>
        </w:rPr>
        <w:t>- dla każdego Zadania</w:t>
      </w:r>
      <w:r w:rsidR="003C070F">
        <w:rPr>
          <w:rFonts w:ascii="Cambria" w:hAnsi="Cambria" w:cs="Cambria"/>
          <w:b/>
          <w:sz w:val="20"/>
          <w:szCs w:val="20"/>
        </w:rPr>
        <w:t xml:space="preserve"> (1 i </w:t>
      </w:r>
      <w:r w:rsidR="00612EC9" w:rsidRPr="0047736B">
        <w:rPr>
          <w:rFonts w:ascii="Cambria" w:hAnsi="Cambria" w:cs="Cambria"/>
          <w:b/>
          <w:sz w:val="20"/>
          <w:szCs w:val="20"/>
        </w:rPr>
        <w:t>2</w:t>
      </w:r>
      <w:r w:rsidR="00D53CD8" w:rsidRPr="0047736B">
        <w:rPr>
          <w:rFonts w:ascii="Cambria" w:hAnsi="Cambria" w:cs="Cambria"/>
          <w:b/>
          <w:sz w:val="20"/>
          <w:szCs w:val="20"/>
        </w:rPr>
        <w:t>)</w:t>
      </w:r>
      <w:r w:rsidR="00FD3766" w:rsidRPr="0047736B">
        <w:rPr>
          <w:rFonts w:ascii="Cambria" w:hAnsi="Cambria" w:cs="Cambria"/>
          <w:b/>
          <w:sz w:val="20"/>
          <w:szCs w:val="20"/>
        </w:rPr>
        <w:t xml:space="preserve"> </w:t>
      </w:r>
      <w:r w:rsidRPr="0047736B">
        <w:rPr>
          <w:rFonts w:ascii="Cambria" w:hAnsi="Cambria" w:cs="Cambria"/>
          <w:b/>
          <w:sz w:val="20"/>
          <w:szCs w:val="20"/>
        </w:rPr>
        <w:t>oddzielnie (</w:t>
      </w:r>
      <w:r w:rsidR="00371EC6" w:rsidRPr="0047736B">
        <w:rPr>
          <w:rFonts w:ascii="Cambria" w:hAnsi="Cambria" w:cs="Cambria"/>
          <w:b/>
          <w:sz w:val="20"/>
          <w:szCs w:val="20"/>
        </w:rPr>
        <w:t xml:space="preserve">dostarczanych </w:t>
      </w:r>
      <w:r w:rsidR="0032024D" w:rsidRPr="0047736B">
        <w:rPr>
          <w:rFonts w:ascii="Cambria" w:hAnsi="Cambria" w:cs="Cambria"/>
          <w:b/>
          <w:sz w:val="20"/>
          <w:szCs w:val="20"/>
        </w:rPr>
        <w:t>pr</w:t>
      </w:r>
      <w:r w:rsidR="00435F33">
        <w:rPr>
          <w:rFonts w:ascii="Cambria" w:hAnsi="Cambria" w:cs="Cambria"/>
          <w:b/>
          <w:sz w:val="20"/>
          <w:szCs w:val="20"/>
        </w:rPr>
        <w:t>oduktów opisanych w załącznikach</w:t>
      </w:r>
      <w:r w:rsidR="00371EC6" w:rsidRPr="0047736B">
        <w:rPr>
          <w:rFonts w:ascii="Cambria" w:hAnsi="Cambria" w:cs="Cambria"/>
          <w:b/>
          <w:sz w:val="20"/>
          <w:szCs w:val="20"/>
        </w:rPr>
        <w:t xml:space="preserve"> nr </w:t>
      </w:r>
      <w:r w:rsidR="00B36EA2">
        <w:rPr>
          <w:rFonts w:ascii="Cambria" w:hAnsi="Cambria" w:cs="Cambria"/>
          <w:b/>
          <w:sz w:val="20"/>
          <w:szCs w:val="20"/>
        </w:rPr>
        <w:t>6</w:t>
      </w:r>
      <w:r w:rsidR="00435F33">
        <w:rPr>
          <w:rFonts w:ascii="Cambria" w:hAnsi="Cambria" w:cs="Cambria"/>
          <w:b/>
          <w:sz w:val="20"/>
          <w:szCs w:val="20"/>
        </w:rPr>
        <w:t>a i 6b</w:t>
      </w:r>
      <w:r w:rsidR="00371EC6" w:rsidRPr="0047736B">
        <w:rPr>
          <w:rFonts w:ascii="Cambria" w:hAnsi="Cambria" w:cs="Cambria"/>
          <w:b/>
          <w:sz w:val="20"/>
          <w:szCs w:val="20"/>
        </w:rPr>
        <w:t xml:space="preserve"> do SIWZ</w:t>
      </w:r>
      <w:r w:rsidRPr="0047736B">
        <w:rPr>
          <w:rFonts w:ascii="Cambria" w:hAnsi="Cambria" w:cs="Cambria"/>
          <w:b/>
          <w:sz w:val="20"/>
          <w:szCs w:val="20"/>
        </w:rPr>
        <w:t>) - przed podpisaniem umowy.</w:t>
      </w:r>
    </w:p>
    <w:p w14:paraId="1EDB3F0E" w14:textId="77777777" w:rsidR="007D63B6" w:rsidRPr="002C0AF4" w:rsidRDefault="007D63B6">
      <w:pPr>
        <w:pStyle w:val="Stopka"/>
        <w:tabs>
          <w:tab w:val="clear" w:pos="4536"/>
          <w:tab w:val="clear" w:pos="9072"/>
        </w:tabs>
        <w:spacing w:line="276" w:lineRule="auto"/>
        <w:ind w:left="851" w:hanging="567"/>
        <w:jc w:val="both"/>
        <w:rPr>
          <w:rFonts w:ascii="Cambria" w:hAnsi="Cambria" w:cs="Cambria"/>
          <w:b/>
          <w:sz w:val="20"/>
          <w:szCs w:val="20"/>
        </w:rPr>
      </w:pPr>
    </w:p>
    <w:p w14:paraId="5C0EB2B5" w14:textId="77777777"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 do SIWZ</w:t>
      </w:r>
      <w:r w:rsidR="002C0AF4" w:rsidRPr="002C0AF4">
        <w:rPr>
          <w:rFonts w:ascii="Cambria" w:hAnsi="Cambria" w:cs="Arial"/>
          <w:sz w:val="20"/>
          <w:szCs w:val="20"/>
        </w:rPr>
        <w:t>.</w:t>
      </w:r>
    </w:p>
    <w:p w14:paraId="3AEAB38E" w14:textId="77777777"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14:paraId="58F71458" w14:textId="77777777"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14:paraId="19D451EE" w14:textId="77777777" w:rsidR="00371EC6" w:rsidRPr="00994AA6" w:rsidRDefault="00371EC6">
      <w:pPr>
        <w:pStyle w:val="Tekstpodstawowy"/>
        <w:spacing w:after="0" w:line="276" w:lineRule="auto"/>
        <w:ind w:left="360" w:right="-47"/>
        <w:rPr>
          <w:rFonts w:ascii="Cambria" w:hAnsi="Cambria" w:cs="Cambria"/>
          <w:sz w:val="20"/>
          <w:szCs w:val="20"/>
        </w:rPr>
      </w:pPr>
    </w:p>
    <w:p w14:paraId="0157E8C3" w14:textId="77777777"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14:paraId="24893764" w14:textId="77777777" w:rsidR="00371EC6" w:rsidRPr="00994AA6" w:rsidRDefault="00371EC6">
      <w:pPr>
        <w:spacing w:line="276" w:lineRule="auto"/>
        <w:ind w:left="426" w:hanging="426"/>
        <w:rPr>
          <w:rFonts w:ascii="Cambria" w:hAnsi="Cambria" w:cs="Cambria"/>
          <w:sz w:val="20"/>
          <w:szCs w:val="20"/>
        </w:rPr>
      </w:pPr>
    </w:p>
    <w:p w14:paraId="3F1EB3CC" w14:textId="77777777"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14:paraId="17E46E7E" w14:textId="77777777"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lastRenderedPageBreak/>
        <w:t xml:space="preserve">25.2.  Zmiana zaoferowanego sprzętu na sprzęt o parametrach tożsamych lub lepszych od przyjętych w ofercie w przypadku wycofania z rynku oferowanego sprzętu. Wymagane jest oświadczenie producenta. </w:t>
      </w:r>
    </w:p>
    <w:p w14:paraId="316F9D9C" w14:textId="77777777"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14:paraId="21FE283D" w14:textId="77777777"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14:paraId="2E5A7956" w14:textId="77777777"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14:paraId="5FEDB587" w14:textId="77777777"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14:paraId="3D59DB5A" w14:textId="77777777"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14:paraId="3B40E755" w14:textId="77777777" w:rsidR="009177C6" w:rsidRPr="00D14435" w:rsidRDefault="009177C6" w:rsidP="009177C6">
      <w:pPr>
        <w:tabs>
          <w:tab w:val="num" w:pos="426"/>
        </w:tabs>
        <w:suppressAutoHyphens w:val="0"/>
        <w:spacing w:before="120"/>
        <w:ind w:left="709" w:hanging="709"/>
        <w:jc w:val="both"/>
        <w:rPr>
          <w:rFonts w:ascii="Cambria" w:eastAsia="Times New Roman" w:hAnsi="Cambria" w:cs="Arial"/>
          <w:b/>
          <w:bCs/>
          <w:sz w:val="18"/>
          <w:szCs w:val="18"/>
        </w:rPr>
      </w:pPr>
      <w:r>
        <w:rPr>
          <w:rFonts w:ascii="Cambria" w:eastAsia="Times New Roman" w:hAnsi="Cambria" w:cs="Arial"/>
          <w:b/>
          <w:bCs/>
          <w:sz w:val="18"/>
          <w:szCs w:val="18"/>
        </w:rPr>
        <w:t xml:space="preserve">29. </w:t>
      </w:r>
      <w:r w:rsidRPr="00D14435">
        <w:rPr>
          <w:rFonts w:ascii="Cambria" w:eastAsia="Times New Roman" w:hAnsi="Cambria" w:cs="Arial"/>
          <w:b/>
          <w:bCs/>
          <w:sz w:val="18"/>
          <w:szCs w:val="18"/>
        </w:rPr>
        <w:t>Klauzula informacyjna  dotycząca przetwarzania danych osobowych</w:t>
      </w:r>
    </w:p>
    <w:p w14:paraId="43F78756"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5" w:name="_Hlk9948603"/>
      <w:r w:rsidR="00B36EA2">
        <w:rPr>
          <w:rFonts w:ascii="Cambria" w:eastAsia="Times New Roman" w:hAnsi="Cambria" w:cs="Tahoma"/>
          <w:bCs/>
          <w:sz w:val="20"/>
          <w:szCs w:val="20"/>
          <w:lang w:eastAsia="pl-PL"/>
        </w:rPr>
        <w:t>Gminny Ośrodek Kultury w Nowinach</w:t>
      </w:r>
      <w:r w:rsidRPr="00DD1639">
        <w:rPr>
          <w:rFonts w:ascii="Cambria" w:eastAsia="Times New Roman" w:hAnsi="Cambria" w:cs="Tahoma"/>
          <w:bCs/>
          <w:sz w:val="20"/>
          <w:szCs w:val="20"/>
          <w:lang w:eastAsia="pl-PL"/>
        </w:rPr>
        <w:t>.</w:t>
      </w:r>
    </w:p>
    <w:bookmarkEnd w:id="5"/>
    <w:p w14:paraId="0A0FD7D2"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1CD7442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14:paraId="095E036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76B55697"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Niezależnie od postanowień pkt 4. powyżej, w przypadku zawarcia umowy w sprawie zamówienia publicznego, dane osobowe będą przetwarzane do upływu okresu przedawnienia roszczeń wynikających z umowy w sprawie zamówienia publicznego. </w:t>
      </w:r>
    </w:p>
    <w:p w14:paraId="25C7C655"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14:paraId="7C107EDF"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Stosownie do art. 22 RODO, decyzje dotyczące danych osobowych nie będą podejmowane w sposób zautomatyzowany.</w:t>
      </w:r>
    </w:p>
    <w:p w14:paraId="1FE0229B"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Osoba, której dotyczą pozyskane w związku z prowadzeniem niniejszego postępowania dane osobowe, ma prawo:</w:t>
      </w:r>
    </w:p>
    <w:p w14:paraId="749C55DE"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dostępu do swoich danych osobowych – zgodnie z art. 15 RODO, </w:t>
      </w:r>
    </w:p>
    <w:p w14:paraId="2C972361"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do sprostowana swoich danych osobowych – zgodnie z art. 16 RODO,</w:t>
      </w:r>
    </w:p>
    <w:p w14:paraId="3D351249"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14:paraId="380B5063" w14:textId="77777777" w:rsidR="009177C6" w:rsidRPr="00DD1639" w:rsidRDefault="009177C6" w:rsidP="00D51A72">
      <w:pPr>
        <w:numPr>
          <w:ilvl w:val="0"/>
          <w:numId w:val="28"/>
        </w:numPr>
        <w:suppressAutoHyphens w:val="0"/>
        <w:spacing w:before="120"/>
        <w:ind w:left="1134"/>
        <w:jc w:val="both"/>
        <w:rPr>
          <w:rFonts w:ascii="Cambria" w:eastAsia="Times New Roman" w:hAnsi="Cambria" w:cs="Tahoma"/>
          <w:sz w:val="20"/>
          <w:szCs w:val="20"/>
          <w:lang w:eastAsia="pl-PL"/>
        </w:rPr>
      </w:pPr>
      <w:r w:rsidRPr="00DD1639">
        <w:rPr>
          <w:rFonts w:ascii="Cambria" w:eastAsia="Times New Roman" w:hAnsi="Cambria" w:cs="Tahoma"/>
          <w:sz w:val="20"/>
          <w:szCs w:val="20"/>
          <w:lang w:eastAsia="pl-PL"/>
        </w:rPr>
        <w:lastRenderedPageBreak/>
        <w:t xml:space="preserve">wniesienia </w:t>
      </w:r>
      <w:r w:rsidRPr="00DD163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14:paraId="2517C5F3" w14:textId="77777777" w:rsidR="009177C6" w:rsidRPr="00DD1639" w:rsidRDefault="009177C6" w:rsidP="00D51A72">
      <w:pPr>
        <w:numPr>
          <w:ilvl w:val="0"/>
          <w:numId w:val="27"/>
        </w:numPr>
        <w:suppressAutoHyphens w:val="0"/>
        <w:spacing w:before="120"/>
        <w:ind w:hanging="294"/>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Obowiązek podania danych osobowych jest wymogiem ustawowym określonym w przepisach PZP, związanym z udziałem w postępowaniu o udzielenie zamówienia publicznego; konsekwencje niepodania określonych danych określa PZP.</w:t>
      </w:r>
    </w:p>
    <w:p w14:paraId="1C11C8E8" w14:textId="77777777" w:rsidR="009177C6" w:rsidRPr="00DD1639" w:rsidRDefault="009177C6" w:rsidP="00D51A72">
      <w:pPr>
        <w:numPr>
          <w:ilvl w:val="0"/>
          <w:numId w:val="27"/>
        </w:numPr>
        <w:suppressAutoHyphens w:val="0"/>
        <w:spacing w:before="120"/>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14:paraId="715526A6" w14:textId="77777777" w:rsidR="009177C6" w:rsidRPr="00DD1639" w:rsidRDefault="009177C6" w:rsidP="00D51A72">
      <w:pPr>
        <w:numPr>
          <w:ilvl w:val="0"/>
          <w:numId w:val="29"/>
        </w:numPr>
        <w:tabs>
          <w:tab w:val="left" w:pos="1418"/>
        </w:tabs>
        <w:suppressAutoHyphens w:val="0"/>
        <w:spacing w:before="120"/>
        <w:ind w:firstLine="131"/>
        <w:jc w:val="both"/>
        <w:rPr>
          <w:rFonts w:ascii="Cambria" w:eastAsia="Times New Roman" w:hAnsi="Cambria" w:cs="Tahoma"/>
          <w:sz w:val="20"/>
          <w:szCs w:val="20"/>
          <w:lang w:eastAsia="pl-PL"/>
        </w:rPr>
      </w:pPr>
      <w:r w:rsidRPr="00DD1639">
        <w:rPr>
          <w:rFonts w:ascii="Cambria" w:eastAsia="Times New Roman" w:hAnsi="Cambria" w:cs="Tahoma"/>
          <w:bCs/>
          <w:sz w:val="20"/>
          <w:szCs w:val="20"/>
          <w:lang w:eastAsia="pl-PL"/>
        </w:rPr>
        <w:t xml:space="preserve">prawo do usunięcia danych osobowych, o czym przesadza art. 17 ust. 3 lit. b, d lub e RODO, </w:t>
      </w:r>
    </w:p>
    <w:p w14:paraId="6AB89B40" w14:textId="77777777" w:rsidR="009177C6" w:rsidRPr="00DD1639" w:rsidRDefault="009177C6" w:rsidP="00D51A72">
      <w:pPr>
        <w:numPr>
          <w:ilvl w:val="0"/>
          <w:numId w:val="29"/>
        </w:numPr>
        <w:tabs>
          <w:tab w:val="left" w:pos="1418"/>
        </w:tabs>
        <w:spacing w:before="120"/>
        <w:ind w:firstLine="131"/>
        <w:jc w:val="both"/>
        <w:rPr>
          <w:rFonts w:ascii="Cambria" w:eastAsia="Times New Roman" w:hAnsi="Cambria" w:cs="Tahoma"/>
          <w:bCs/>
          <w:sz w:val="20"/>
          <w:szCs w:val="20"/>
          <w:lang w:eastAsia="pl-PL"/>
        </w:rPr>
      </w:pPr>
      <w:r w:rsidRPr="00DD1639">
        <w:rPr>
          <w:rFonts w:ascii="Cambria" w:eastAsia="Times New Roman" w:hAnsi="Cambria" w:cs="Tahoma"/>
          <w:bCs/>
          <w:sz w:val="20"/>
          <w:szCs w:val="20"/>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728C449" w14:textId="77777777" w:rsidR="009177C6" w:rsidRPr="00DD1639" w:rsidRDefault="009177C6" w:rsidP="00D51A72">
      <w:pPr>
        <w:numPr>
          <w:ilvl w:val="0"/>
          <w:numId w:val="27"/>
        </w:numPr>
        <w:spacing w:before="120"/>
        <w:jc w:val="both"/>
        <w:rPr>
          <w:rFonts w:ascii="Cambria" w:eastAsia="Times New Roman" w:hAnsi="Cambria" w:cs="Arial"/>
          <w:sz w:val="20"/>
          <w:szCs w:val="20"/>
        </w:rPr>
      </w:pPr>
      <w:r w:rsidRPr="00DD1639">
        <w:rPr>
          <w:rFonts w:ascii="Cambria" w:eastAsia="Times New Roman" w:hAnsi="Cambria" w:cs="Tahoma"/>
          <w:bCs/>
          <w:sz w:val="20"/>
          <w:szCs w:val="20"/>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1FEFCCA" w14:textId="77777777"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14:paraId="2E3483D0" w14:textId="77777777"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14:paraId="2FB17F68" w14:textId="77777777"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14:paraId="47719624"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14:paraId="6B99C95A"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14:paraId="05CE7F94"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14:paraId="5E010A3C" w14:textId="77777777"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14:paraId="68F285D9" w14:textId="77777777"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14:paraId="3B05BECF" w14:textId="33812116"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8A343E">
        <w:rPr>
          <w:rFonts w:ascii="Cambria" w:hAnsi="Cambria" w:cs="Cambria"/>
          <w:sz w:val="20"/>
          <w:szCs w:val="20"/>
        </w:rPr>
        <w:t>a-b</w:t>
      </w:r>
      <w:r w:rsidRPr="00994AA6">
        <w:rPr>
          <w:rFonts w:ascii="Cambria" w:hAnsi="Cambria" w:cs="Cambria"/>
          <w:sz w:val="20"/>
          <w:szCs w:val="20"/>
        </w:rPr>
        <w:t xml:space="preserve">: Szczegółowy opis przedmiotu zamówienia </w:t>
      </w:r>
    </w:p>
    <w:p w14:paraId="6675D108" w14:textId="77777777" w:rsidR="00371EC6" w:rsidRPr="00994AA6" w:rsidRDefault="00371EC6">
      <w:pPr>
        <w:spacing w:line="276" w:lineRule="auto"/>
        <w:ind w:left="1560" w:hanging="993"/>
        <w:rPr>
          <w:sz w:val="20"/>
          <w:szCs w:val="20"/>
        </w:rPr>
      </w:pPr>
    </w:p>
    <w:sectPr w:rsidR="00371EC6" w:rsidRPr="00994AA6" w:rsidSect="008804D6">
      <w:headerReference w:type="default" r:id="rId20"/>
      <w:footerReference w:type="default" r:id="rId21"/>
      <w:headerReference w:type="first" r:id="rId22"/>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D282" w14:textId="77777777" w:rsidR="0071690B" w:rsidRDefault="0071690B">
      <w:r>
        <w:separator/>
      </w:r>
    </w:p>
  </w:endnote>
  <w:endnote w:type="continuationSeparator" w:id="0">
    <w:p w14:paraId="76E956A5" w14:textId="77777777" w:rsidR="0071690B" w:rsidRDefault="0071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9F32" w14:textId="26E548C8" w:rsidR="005F4AE2" w:rsidRDefault="005F4AE2">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BD2A63">
      <w:rPr>
        <w:rFonts w:cs="Cambria"/>
        <w:b/>
        <w:bCs/>
        <w:noProof/>
        <w:sz w:val="20"/>
        <w:szCs w:val="20"/>
      </w:rPr>
      <w:t>12</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BD2A63">
      <w:rPr>
        <w:rFonts w:cs="Cambria"/>
        <w:b/>
        <w:bCs/>
        <w:noProof/>
        <w:sz w:val="20"/>
        <w:szCs w:val="20"/>
      </w:rPr>
      <w:t>12</w:t>
    </w:r>
    <w:r>
      <w:rPr>
        <w:rFonts w:cs="Cambria"/>
        <w:b/>
        <w:bCs/>
        <w:sz w:val="20"/>
        <w:szCs w:val="20"/>
      </w:rPr>
      <w:fldChar w:fldCharType="end"/>
    </w:r>
  </w:p>
  <w:p w14:paraId="2A1613D0" w14:textId="77777777" w:rsidR="005F4AE2" w:rsidRDefault="005F4AE2">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B72D" w14:textId="77777777" w:rsidR="0071690B" w:rsidRDefault="0071690B">
      <w:r>
        <w:separator/>
      </w:r>
    </w:p>
  </w:footnote>
  <w:footnote w:type="continuationSeparator" w:id="0">
    <w:p w14:paraId="21A5ED1A" w14:textId="77777777" w:rsidR="0071690B" w:rsidRDefault="007169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52EB" w14:textId="77777777" w:rsidR="005F4AE2" w:rsidRDefault="005F4AE2">
    <w:pPr>
      <w:pStyle w:val="Nagwek"/>
      <w:jc w:val="right"/>
      <w:rPr>
        <w:rFonts w:ascii="Arial" w:hAnsi="Arial" w:cs="Arial"/>
        <w:sz w:val="20"/>
      </w:rPr>
    </w:pPr>
  </w:p>
  <w:p w14:paraId="4010DEA8" w14:textId="77777777" w:rsidR="005F4AE2" w:rsidRDefault="005F4AE2">
    <w:pPr>
      <w:pStyle w:val="Nagwek"/>
      <w:rPr>
        <w:rFonts w:ascii="Arial" w:hAnsi="Arial" w:cs="Arial"/>
        <w:sz w:val="20"/>
      </w:rPr>
    </w:pPr>
  </w:p>
  <w:p w14:paraId="623AB257" w14:textId="77777777" w:rsidR="005F4AE2" w:rsidRDefault="005F4AE2">
    <w:pPr>
      <w:pStyle w:val="Nagwek"/>
      <w:jc w:val="right"/>
      <w:rPr>
        <w:rFonts w:ascii="Verdana" w:eastAsia="Times-Roman" w:hAnsi="Verdana" w:cs="Verdana"/>
        <w:sz w:val="16"/>
        <w:szCs w:val="16"/>
      </w:rPr>
    </w:pPr>
  </w:p>
  <w:p w14:paraId="0EFC1CFC" w14:textId="77777777" w:rsidR="005F4AE2" w:rsidRDefault="005F4AE2" w:rsidP="009C095F">
    <w:pPr>
      <w:pStyle w:val="Nagwek"/>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C829" w14:textId="77777777" w:rsidR="005F4AE2" w:rsidRDefault="00A07757" w:rsidP="00A07757">
    <w:pPr>
      <w:pStyle w:val="Nagwek"/>
      <w:tabs>
        <w:tab w:val="left" w:pos="6300"/>
      </w:tabs>
    </w:pPr>
    <w:bookmarkStart w:id="6" w:name="_Hlk9941526"/>
    <w:bookmarkStart w:id="7" w:name="_Hlk9941527"/>
    <w:r>
      <w:tab/>
    </w:r>
    <w:r>
      <w:tab/>
    </w:r>
    <w:r>
      <w:tab/>
    </w:r>
  </w:p>
  <w:p w14:paraId="7EE97727" w14:textId="5F50A909" w:rsidR="005F4AE2" w:rsidRPr="001E3A8F" w:rsidRDefault="005F4AE2" w:rsidP="001E3A8F">
    <w:pPr>
      <w:pStyle w:val="Nagwek"/>
      <w:jc w:val="right"/>
      <w:rPr>
        <w:bCs/>
        <w:iCs/>
        <w:sz w:val="20"/>
        <w:szCs w:val="20"/>
      </w:rPr>
    </w:pPr>
  </w:p>
  <w:bookmarkEnd w:id="6"/>
  <w:bookmarkEnd w:i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152EE974"/>
    <w:name w:val="WW8Num24"/>
    <w:lvl w:ilvl="0">
      <w:start w:val="1"/>
      <w:numFmt w:val="decimal"/>
      <w:lvlText w:val="%1."/>
      <w:lvlJc w:val="left"/>
      <w:pPr>
        <w:tabs>
          <w:tab w:val="num" w:pos="360"/>
        </w:tabs>
        <w:ind w:left="360" w:hanging="360"/>
      </w:pPr>
      <w:rPr>
        <w:rFonts w:ascii="Verdana" w:hAnsi="Verdana" w:cs="Verdana" w:hint="default"/>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hint="default"/>
        <w:sz w:val="20"/>
        <w:szCs w:val="20"/>
      </w:rPr>
    </w:lvl>
    <w:lvl w:ilvl="2">
      <w:numFmt w:val="none"/>
      <w:suff w:val="nothing"/>
      <w:lvlText w:val=""/>
      <w:lvlJc w:val="left"/>
      <w:pPr>
        <w:ind w:left="0" w:firstLine="0"/>
      </w:pPr>
      <w:rPr>
        <w:rFonts w:ascii="Courier New" w:hAnsi="Courier New" w:cs="Courier New" w:hint="default"/>
        <w:sz w:val="20"/>
        <w:szCs w:val="20"/>
      </w:rPr>
    </w:lvl>
    <w:lvl w:ilvl="3">
      <w:numFmt w:val="none"/>
      <w:suff w:val="nothing"/>
      <w:lvlText w:val=""/>
      <w:lvlJc w:val="left"/>
      <w:pPr>
        <w:ind w:left="0" w:firstLine="0"/>
      </w:pPr>
      <w:rPr>
        <w:rFonts w:ascii="Courier New" w:hAnsi="Courier New" w:cs="Courier New" w:hint="default"/>
        <w:sz w:val="20"/>
        <w:szCs w:val="20"/>
      </w:rPr>
    </w:lvl>
    <w:lvl w:ilvl="4">
      <w:numFmt w:val="none"/>
      <w:suff w:val="nothing"/>
      <w:lvlText w:val=""/>
      <w:lvlJc w:val="left"/>
      <w:pPr>
        <w:ind w:left="0" w:firstLine="0"/>
      </w:pPr>
      <w:rPr>
        <w:rFonts w:ascii="Courier New" w:hAnsi="Courier New" w:cs="Courier New" w:hint="default"/>
        <w:sz w:val="20"/>
        <w:szCs w:val="20"/>
      </w:rPr>
    </w:lvl>
    <w:lvl w:ilvl="5">
      <w:numFmt w:val="none"/>
      <w:suff w:val="nothing"/>
      <w:lvlText w:val=""/>
      <w:lvlJc w:val="left"/>
      <w:pPr>
        <w:ind w:left="0" w:firstLine="0"/>
      </w:pPr>
      <w:rPr>
        <w:rFonts w:ascii="Courier New" w:hAnsi="Courier New" w:cs="Courier New" w:hint="default"/>
        <w:sz w:val="20"/>
        <w:szCs w:val="20"/>
      </w:rPr>
    </w:lvl>
    <w:lvl w:ilvl="6">
      <w:numFmt w:val="none"/>
      <w:suff w:val="nothing"/>
      <w:lvlText w:val=""/>
      <w:lvlJc w:val="left"/>
      <w:pPr>
        <w:ind w:left="0" w:firstLine="0"/>
      </w:pPr>
      <w:rPr>
        <w:rFonts w:ascii="Courier New" w:hAnsi="Courier New" w:cs="Courier New" w:hint="default"/>
        <w:sz w:val="20"/>
        <w:szCs w:val="20"/>
      </w:rPr>
    </w:lvl>
    <w:lvl w:ilvl="7">
      <w:numFmt w:val="none"/>
      <w:suff w:val="nothing"/>
      <w:lvlText w:val=""/>
      <w:lvlJc w:val="left"/>
      <w:pPr>
        <w:ind w:left="0" w:firstLine="0"/>
      </w:pPr>
      <w:rPr>
        <w:rFonts w:ascii="Courier New" w:hAnsi="Courier New" w:cs="Courier New" w:hint="default"/>
        <w:sz w:val="20"/>
        <w:szCs w:val="20"/>
      </w:rPr>
    </w:lvl>
    <w:lvl w:ilvl="8">
      <w:numFmt w:val="none"/>
      <w:suff w:val="nothing"/>
      <w:lvlText w:val=""/>
      <w:lvlJc w:val="left"/>
      <w:pPr>
        <w:ind w:left="0" w:firstLine="0"/>
      </w:pPr>
      <w:rPr>
        <w:rFonts w:ascii="Courier New" w:hAnsi="Courier New" w:cs="Courier New" w:hint="default"/>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1D6F5819"/>
    <w:multiLevelType w:val="hybridMultilevel"/>
    <w:tmpl w:val="2FB472D8"/>
    <w:lvl w:ilvl="0" w:tplc="5010E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57255"/>
    <w:multiLevelType w:val="multilevel"/>
    <w:tmpl w:val="A12CB14C"/>
    <w:lvl w:ilvl="0">
      <w:start w:val="18"/>
      <w:numFmt w:val="decimal"/>
      <w:lvlText w:val="%1"/>
      <w:lvlJc w:val="left"/>
      <w:pPr>
        <w:ind w:left="720" w:hanging="360"/>
      </w:pPr>
      <w:rPr>
        <w:strike w:val="0"/>
        <w:dstrike w:val="0"/>
        <w:u w:val="none"/>
        <w:effect w:val="none"/>
      </w:rPr>
    </w:lvl>
    <w:lvl w:ilvl="1">
      <w:start w:val="2"/>
      <w:numFmt w:val="decimal"/>
      <w:isLgl/>
      <w:lvlText w:val="%1.%2"/>
      <w:lvlJc w:val="left"/>
      <w:pPr>
        <w:ind w:left="735" w:hanging="375"/>
      </w:pPr>
      <w:rPr>
        <w:b w:val="0"/>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E705D7B"/>
    <w:multiLevelType w:val="hybridMultilevel"/>
    <w:tmpl w:val="A47A84FA"/>
    <w:lvl w:ilvl="0" w:tplc="DBF85040">
      <w:start w:val="1"/>
      <w:numFmt w:val="decimal"/>
      <w:lvlText w:val="18.%1."/>
      <w:lvlJc w:val="left"/>
      <w:pPr>
        <w:ind w:left="1146" w:hanging="360"/>
      </w:pPr>
      <w:rPr>
        <w:b w:val="0"/>
      </w:rPr>
    </w:lvl>
    <w:lvl w:ilvl="1" w:tplc="43D6F3E0">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55A4442F"/>
    <w:multiLevelType w:val="multilevel"/>
    <w:tmpl w:val="4FE684EA"/>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23E9F"/>
    <w:multiLevelType w:val="hybridMultilevel"/>
    <w:tmpl w:val="7D5A6F3E"/>
    <w:lvl w:ilvl="0" w:tplc="F3688388">
      <w:start w:val="1"/>
      <w:numFmt w:val="lowerLetter"/>
      <w:lvlText w:val="%1)"/>
      <w:lvlJc w:val="left"/>
      <w:pPr>
        <w:ind w:left="1636" w:hanging="360"/>
      </w:pPr>
      <w:rPr>
        <w:rFonts w:eastAsia="Times New Roman" w:cs="Tahoma"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2922EAD"/>
    <w:multiLevelType w:val="hybridMultilevel"/>
    <w:tmpl w:val="71B486D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49E1C2B"/>
    <w:multiLevelType w:val="hybridMultilevel"/>
    <w:tmpl w:val="A0B81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95D64"/>
    <w:multiLevelType w:val="hybridMultilevel"/>
    <w:tmpl w:val="C50AC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6"/>
  </w:num>
  <w:num w:numId="24">
    <w:abstractNumId w:val="39"/>
  </w:num>
  <w:num w:numId="25">
    <w:abstractNumId w:val="36"/>
  </w:num>
  <w:num w:numId="26">
    <w:abstractNumId w:val="31"/>
  </w:num>
  <w:num w:numId="27">
    <w:abstractNumId w:val="35"/>
  </w:num>
  <w:num w:numId="28">
    <w:abstractNumId w:val="34"/>
  </w:num>
  <w:num w:numId="29">
    <w:abstractNumId w:val="32"/>
  </w:num>
  <w:num w:numId="30">
    <w:abstractNumId w:val="30"/>
  </w:num>
  <w:num w:numId="31">
    <w:abstractNumId w:val="42"/>
  </w:num>
  <w:num w:numId="32">
    <w:abstractNumId w:val="40"/>
  </w:num>
  <w:num w:numId="33">
    <w:abstractNumId w:val="41"/>
  </w:num>
  <w:num w:numId="34">
    <w:abstractNumId w:val="43"/>
  </w:num>
  <w:num w:numId="35">
    <w:abstractNumId w:val="2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2FA9"/>
    <w:rsid w:val="0000031B"/>
    <w:rsid w:val="000010B2"/>
    <w:rsid w:val="00001490"/>
    <w:rsid w:val="00014DCB"/>
    <w:rsid w:val="000276FB"/>
    <w:rsid w:val="0003311B"/>
    <w:rsid w:val="00035FED"/>
    <w:rsid w:val="000423E6"/>
    <w:rsid w:val="0004292C"/>
    <w:rsid w:val="000568D4"/>
    <w:rsid w:val="000612A5"/>
    <w:rsid w:val="00070ECD"/>
    <w:rsid w:val="00074CBA"/>
    <w:rsid w:val="00075B35"/>
    <w:rsid w:val="0008019E"/>
    <w:rsid w:val="00090835"/>
    <w:rsid w:val="00095AA8"/>
    <w:rsid w:val="000A0F14"/>
    <w:rsid w:val="000B1C82"/>
    <w:rsid w:val="000B3AD7"/>
    <w:rsid w:val="000B74A9"/>
    <w:rsid w:val="000B7889"/>
    <w:rsid w:val="000C0570"/>
    <w:rsid w:val="000C4FEE"/>
    <w:rsid w:val="000C563E"/>
    <w:rsid w:val="000D2B52"/>
    <w:rsid w:val="000E454C"/>
    <w:rsid w:val="000E6081"/>
    <w:rsid w:val="000F353A"/>
    <w:rsid w:val="000F5060"/>
    <w:rsid w:val="00100F93"/>
    <w:rsid w:val="00101223"/>
    <w:rsid w:val="00104FA1"/>
    <w:rsid w:val="00125C36"/>
    <w:rsid w:val="00126563"/>
    <w:rsid w:val="00137090"/>
    <w:rsid w:val="0013757E"/>
    <w:rsid w:val="00147BE6"/>
    <w:rsid w:val="0017612F"/>
    <w:rsid w:val="001810F5"/>
    <w:rsid w:val="00185A3E"/>
    <w:rsid w:val="001906E7"/>
    <w:rsid w:val="00191E48"/>
    <w:rsid w:val="001A3E3F"/>
    <w:rsid w:val="001A62C9"/>
    <w:rsid w:val="001A79E4"/>
    <w:rsid w:val="001B66C7"/>
    <w:rsid w:val="001B7EF5"/>
    <w:rsid w:val="001D1B23"/>
    <w:rsid w:val="001D1EA0"/>
    <w:rsid w:val="001D4123"/>
    <w:rsid w:val="001E3A8F"/>
    <w:rsid w:val="001F7C16"/>
    <w:rsid w:val="00205827"/>
    <w:rsid w:val="002114F4"/>
    <w:rsid w:val="00212CA1"/>
    <w:rsid w:val="00221903"/>
    <w:rsid w:val="00223A20"/>
    <w:rsid w:val="0023148E"/>
    <w:rsid w:val="002470D9"/>
    <w:rsid w:val="00251019"/>
    <w:rsid w:val="00251F70"/>
    <w:rsid w:val="00263C94"/>
    <w:rsid w:val="00267E62"/>
    <w:rsid w:val="00272CBE"/>
    <w:rsid w:val="00273813"/>
    <w:rsid w:val="00276302"/>
    <w:rsid w:val="002869CD"/>
    <w:rsid w:val="00287709"/>
    <w:rsid w:val="00294217"/>
    <w:rsid w:val="00294979"/>
    <w:rsid w:val="002B2F39"/>
    <w:rsid w:val="002B33CB"/>
    <w:rsid w:val="002B45EE"/>
    <w:rsid w:val="002C0AF4"/>
    <w:rsid w:val="002C51CC"/>
    <w:rsid w:val="002E021C"/>
    <w:rsid w:val="002E794C"/>
    <w:rsid w:val="0031097C"/>
    <w:rsid w:val="00315DFB"/>
    <w:rsid w:val="0032024D"/>
    <w:rsid w:val="00320C72"/>
    <w:rsid w:val="00326022"/>
    <w:rsid w:val="00334C01"/>
    <w:rsid w:val="003355ED"/>
    <w:rsid w:val="00335714"/>
    <w:rsid w:val="00340F34"/>
    <w:rsid w:val="003427D6"/>
    <w:rsid w:val="00350054"/>
    <w:rsid w:val="00352098"/>
    <w:rsid w:val="00355FEF"/>
    <w:rsid w:val="00371EC6"/>
    <w:rsid w:val="00380582"/>
    <w:rsid w:val="0038419F"/>
    <w:rsid w:val="00384D98"/>
    <w:rsid w:val="003851FB"/>
    <w:rsid w:val="00385844"/>
    <w:rsid w:val="0039297A"/>
    <w:rsid w:val="003A5370"/>
    <w:rsid w:val="003A7D02"/>
    <w:rsid w:val="003B00AC"/>
    <w:rsid w:val="003C070F"/>
    <w:rsid w:val="003C22E3"/>
    <w:rsid w:val="003D5951"/>
    <w:rsid w:val="003D716C"/>
    <w:rsid w:val="003E32DD"/>
    <w:rsid w:val="003E5817"/>
    <w:rsid w:val="003E78C2"/>
    <w:rsid w:val="003F1476"/>
    <w:rsid w:val="00411611"/>
    <w:rsid w:val="00431C16"/>
    <w:rsid w:val="0043202E"/>
    <w:rsid w:val="00434DAB"/>
    <w:rsid w:val="00435F33"/>
    <w:rsid w:val="004374F8"/>
    <w:rsid w:val="00456CAB"/>
    <w:rsid w:val="00470BB6"/>
    <w:rsid w:val="0047736B"/>
    <w:rsid w:val="004B0983"/>
    <w:rsid w:val="004B45D8"/>
    <w:rsid w:val="004C7F9A"/>
    <w:rsid w:val="004E70C9"/>
    <w:rsid w:val="004F2682"/>
    <w:rsid w:val="005015A1"/>
    <w:rsid w:val="00504E5E"/>
    <w:rsid w:val="00516152"/>
    <w:rsid w:val="0053347B"/>
    <w:rsid w:val="00533D41"/>
    <w:rsid w:val="00544C83"/>
    <w:rsid w:val="0054521F"/>
    <w:rsid w:val="00552BA0"/>
    <w:rsid w:val="00553500"/>
    <w:rsid w:val="005612A2"/>
    <w:rsid w:val="00564BE8"/>
    <w:rsid w:val="00570171"/>
    <w:rsid w:val="005775DA"/>
    <w:rsid w:val="00577D1F"/>
    <w:rsid w:val="00582F26"/>
    <w:rsid w:val="00584D3B"/>
    <w:rsid w:val="005A45AB"/>
    <w:rsid w:val="005B16C0"/>
    <w:rsid w:val="005B5C83"/>
    <w:rsid w:val="005B6263"/>
    <w:rsid w:val="005C7D96"/>
    <w:rsid w:val="005E17D3"/>
    <w:rsid w:val="005F0047"/>
    <w:rsid w:val="005F1D53"/>
    <w:rsid w:val="005F4AE2"/>
    <w:rsid w:val="005F4D5B"/>
    <w:rsid w:val="00603122"/>
    <w:rsid w:val="0060757C"/>
    <w:rsid w:val="00612EC9"/>
    <w:rsid w:val="006247F7"/>
    <w:rsid w:val="00630345"/>
    <w:rsid w:val="006379C6"/>
    <w:rsid w:val="0064061C"/>
    <w:rsid w:val="006458DD"/>
    <w:rsid w:val="00653C69"/>
    <w:rsid w:val="00657DB3"/>
    <w:rsid w:val="00660102"/>
    <w:rsid w:val="00680783"/>
    <w:rsid w:val="00695019"/>
    <w:rsid w:val="006A35DA"/>
    <w:rsid w:val="006A61AE"/>
    <w:rsid w:val="006A6375"/>
    <w:rsid w:val="006B7E47"/>
    <w:rsid w:val="006C126A"/>
    <w:rsid w:val="006C4323"/>
    <w:rsid w:val="006D65CF"/>
    <w:rsid w:val="006E63CF"/>
    <w:rsid w:val="006E6C0B"/>
    <w:rsid w:val="006F0FAA"/>
    <w:rsid w:val="006F1651"/>
    <w:rsid w:val="006F2800"/>
    <w:rsid w:val="006F5CE1"/>
    <w:rsid w:val="0070272C"/>
    <w:rsid w:val="00714E92"/>
    <w:rsid w:val="0071690B"/>
    <w:rsid w:val="007175E7"/>
    <w:rsid w:val="00734AE5"/>
    <w:rsid w:val="007569C3"/>
    <w:rsid w:val="00775ABE"/>
    <w:rsid w:val="00776CEB"/>
    <w:rsid w:val="00782245"/>
    <w:rsid w:val="007925EF"/>
    <w:rsid w:val="00793490"/>
    <w:rsid w:val="00794207"/>
    <w:rsid w:val="007A4192"/>
    <w:rsid w:val="007A4D2F"/>
    <w:rsid w:val="007B1C55"/>
    <w:rsid w:val="007C2FCD"/>
    <w:rsid w:val="007C3592"/>
    <w:rsid w:val="007C6615"/>
    <w:rsid w:val="007D63B6"/>
    <w:rsid w:val="007E4670"/>
    <w:rsid w:val="007F2892"/>
    <w:rsid w:val="007F6A7D"/>
    <w:rsid w:val="00805E91"/>
    <w:rsid w:val="00806354"/>
    <w:rsid w:val="00817111"/>
    <w:rsid w:val="00842D0D"/>
    <w:rsid w:val="00860E54"/>
    <w:rsid w:val="00862997"/>
    <w:rsid w:val="008804D6"/>
    <w:rsid w:val="00881387"/>
    <w:rsid w:val="00883A9C"/>
    <w:rsid w:val="00897C6D"/>
    <w:rsid w:val="008A0423"/>
    <w:rsid w:val="008A343E"/>
    <w:rsid w:val="008B177F"/>
    <w:rsid w:val="008C1479"/>
    <w:rsid w:val="008C3E2E"/>
    <w:rsid w:val="008D5399"/>
    <w:rsid w:val="008E3B40"/>
    <w:rsid w:val="008E4980"/>
    <w:rsid w:val="008E647F"/>
    <w:rsid w:val="0091092E"/>
    <w:rsid w:val="00910E6F"/>
    <w:rsid w:val="00916B19"/>
    <w:rsid w:val="009177C6"/>
    <w:rsid w:val="00924D8D"/>
    <w:rsid w:val="00932FB6"/>
    <w:rsid w:val="00940CF5"/>
    <w:rsid w:val="00943ACC"/>
    <w:rsid w:val="00977521"/>
    <w:rsid w:val="00984187"/>
    <w:rsid w:val="009841B1"/>
    <w:rsid w:val="009877A7"/>
    <w:rsid w:val="00994AA6"/>
    <w:rsid w:val="00995ECF"/>
    <w:rsid w:val="009A2581"/>
    <w:rsid w:val="009C095F"/>
    <w:rsid w:val="009E1EC4"/>
    <w:rsid w:val="009E4569"/>
    <w:rsid w:val="009F3111"/>
    <w:rsid w:val="00A01AAB"/>
    <w:rsid w:val="00A03480"/>
    <w:rsid w:val="00A07757"/>
    <w:rsid w:val="00A108B8"/>
    <w:rsid w:val="00A1706E"/>
    <w:rsid w:val="00A34EB2"/>
    <w:rsid w:val="00A44D78"/>
    <w:rsid w:val="00A53978"/>
    <w:rsid w:val="00A60288"/>
    <w:rsid w:val="00A63F8E"/>
    <w:rsid w:val="00A75E02"/>
    <w:rsid w:val="00A81143"/>
    <w:rsid w:val="00A9798E"/>
    <w:rsid w:val="00AA2BDA"/>
    <w:rsid w:val="00AA4940"/>
    <w:rsid w:val="00AB08F9"/>
    <w:rsid w:val="00AC040B"/>
    <w:rsid w:val="00AC0519"/>
    <w:rsid w:val="00AC24C8"/>
    <w:rsid w:val="00AD32AA"/>
    <w:rsid w:val="00AE6650"/>
    <w:rsid w:val="00AF0825"/>
    <w:rsid w:val="00AF0944"/>
    <w:rsid w:val="00AF2907"/>
    <w:rsid w:val="00AF328B"/>
    <w:rsid w:val="00B01944"/>
    <w:rsid w:val="00B0331B"/>
    <w:rsid w:val="00B22624"/>
    <w:rsid w:val="00B32195"/>
    <w:rsid w:val="00B344EE"/>
    <w:rsid w:val="00B36EA2"/>
    <w:rsid w:val="00B5177C"/>
    <w:rsid w:val="00B525DB"/>
    <w:rsid w:val="00B639DF"/>
    <w:rsid w:val="00B657A8"/>
    <w:rsid w:val="00B65CCD"/>
    <w:rsid w:val="00B66E45"/>
    <w:rsid w:val="00B715CC"/>
    <w:rsid w:val="00B73CB8"/>
    <w:rsid w:val="00BA16D4"/>
    <w:rsid w:val="00BA5814"/>
    <w:rsid w:val="00BB0BBF"/>
    <w:rsid w:val="00BC3FDA"/>
    <w:rsid w:val="00BC447A"/>
    <w:rsid w:val="00BC630D"/>
    <w:rsid w:val="00BD2A63"/>
    <w:rsid w:val="00BD4E34"/>
    <w:rsid w:val="00C11210"/>
    <w:rsid w:val="00C17211"/>
    <w:rsid w:val="00C22CA2"/>
    <w:rsid w:val="00C25417"/>
    <w:rsid w:val="00C26FFE"/>
    <w:rsid w:val="00C32FA9"/>
    <w:rsid w:val="00C370B9"/>
    <w:rsid w:val="00C45AFB"/>
    <w:rsid w:val="00C468F3"/>
    <w:rsid w:val="00C5096F"/>
    <w:rsid w:val="00C70801"/>
    <w:rsid w:val="00C75686"/>
    <w:rsid w:val="00C83FB4"/>
    <w:rsid w:val="00C84916"/>
    <w:rsid w:val="00C863F1"/>
    <w:rsid w:val="00C97AD6"/>
    <w:rsid w:val="00CA3EFA"/>
    <w:rsid w:val="00CA524D"/>
    <w:rsid w:val="00CA6CAF"/>
    <w:rsid w:val="00CB7887"/>
    <w:rsid w:val="00CC1BD6"/>
    <w:rsid w:val="00CC1C73"/>
    <w:rsid w:val="00CD37FE"/>
    <w:rsid w:val="00CD7AAB"/>
    <w:rsid w:val="00CD7E48"/>
    <w:rsid w:val="00CE6FB2"/>
    <w:rsid w:val="00CE7254"/>
    <w:rsid w:val="00CF19B4"/>
    <w:rsid w:val="00CF5DC0"/>
    <w:rsid w:val="00D129A0"/>
    <w:rsid w:val="00D16753"/>
    <w:rsid w:val="00D260EC"/>
    <w:rsid w:val="00D51959"/>
    <w:rsid w:val="00D51A72"/>
    <w:rsid w:val="00D53CD8"/>
    <w:rsid w:val="00D547C9"/>
    <w:rsid w:val="00D72756"/>
    <w:rsid w:val="00D72CF4"/>
    <w:rsid w:val="00D74B03"/>
    <w:rsid w:val="00D76B4C"/>
    <w:rsid w:val="00D80EB7"/>
    <w:rsid w:val="00D823DA"/>
    <w:rsid w:val="00D91178"/>
    <w:rsid w:val="00D97B48"/>
    <w:rsid w:val="00DC155F"/>
    <w:rsid w:val="00DC5648"/>
    <w:rsid w:val="00DD1639"/>
    <w:rsid w:val="00DD1751"/>
    <w:rsid w:val="00DD7F2D"/>
    <w:rsid w:val="00DE095D"/>
    <w:rsid w:val="00DE4F75"/>
    <w:rsid w:val="00DE6ED4"/>
    <w:rsid w:val="00DE77EE"/>
    <w:rsid w:val="00E40D79"/>
    <w:rsid w:val="00E50A13"/>
    <w:rsid w:val="00E701C1"/>
    <w:rsid w:val="00EC719D"/>
    <w:rsid w:val="00ED613E"/>
    <w:rsid w:val="00ED6FCC"/>
    <w:rsid w:val="00EE0188"/>
    <w:rsid w:val="00EF1063"/>
    <w:rsid w:val="00EF11DC"/>
    <w:rsid w:val="00EF491F"/>
    <w:rsid w:val="00F04E6A"/>
    <w:rsid w:val="00F06E41"/>
    <w:rsid w:val="00F11B0B"/>
    <w:rsid w:val="00F17012"/>
    <w:rsid w:val="00F33F42"/>
    <w:rsid w:val="00F359BB"/>
    <w:rsid w:val="00F3636D"/>
    <w:rsid w:val="00F42A82"/>
    <w:rsid w:val="00F444C8"/>
    <w:rsid w:val="00F551B2"/>
    <w:rsid w:val="00F6783B"/>
    <w:rsid w:val="00F9107D"/>
    <w:rsid w:val="00F95FB9"/>
    <w:rsid w:val="00F96446"/>
    <w:rsid w:val="00FA164D"/>
    <w:rsid w:val="00FA2E10"/>
    <w:rsid w:val="00FA5231"/>
    <w:rsid w:val="00FA78AB"/>
    <w:rsid w:val="00FA7BFB"/>
    <w:rsid w:val="00FB1919"/>
    <w:rsid w:val="00FB601C"/>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58D1044"/>
  <w15:docId w15:val="{7A49DB18-F9DB-4C22-B98F-4420E524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uiPriority w:val="99"/>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1"/>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styleId="Zwykatabela1">
    <w:name w:val="Plain Table 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customStyle="1" w:styleId="Nierozpoznanawzmianka1">
    <w:name w:val="Nierozpoznana wzmianka1"/>
    <w:basedOn w:val="Domylnaczcionkaakapitu"/>
    <w:uiPriority w:val="99"/>
    <w:semiHidden/>
    <w:unhideWhenUsed/>
    <w:rsid w:val="0068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140931739">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214119698">
      <w:bodyDiv w:val="1"/>
      <w:marLeft w:val="0"/>
      <w:marRight w:val="0"/>
      <w:marTop w:val="0"/>
      <w:marBottom w:val="0"/>
      <w:divBdr>
        <w:top w:val="none" w:sz="0" w:space="0" w:color="auto"/>
        <w:left w:val="none" w:sz="0" w:space="0" w:color="auto"/>
        <w:bottom w:val="none" w:sz="0" w:space="0" w:color="auto"/>
        <w:right w:val="none" w:sz="0" w:space="0" w:color="auto"/>
      </w:divBdr>
    </w:div>
    <w:div w:id="223638556">
      <w:bodyDiv w:val="1"/>
      <w:marLeft w:val="0"/>
      <w:marRight w:val="0"/>
      <w:marTop w:val="0"/>
      <w:marBottom w:val="0"/>
      <w:divBdr>
        <w:top w:val="none" w:sz="0" w:space="0" w:color="auto"/>
        <w:left w:val="none" w:sz="0" w:space="0" w:color="auto"/>
        <w:bottom w:val="none" w:sz="0" w:space="0" w:color="auto"/>
        <w:right w:val="none" w:sz="0" w:space="0" w:color="auto"/>
      </w:divBdr>
    </w:div>
    <w:div w:id="303244439">
      <w:bodyDiv w:val="1"/>
      <w:marLeft w:val="0"/>
      <w:marRight w:val="0"/>
      <w:marTop w:val="0"/>
      <w:marBottom w:val="0"/>
      <w:divBdr>
        <w:top w:val="none" w:sz="0" w:space="0" w:color="auto"/>
        <w:left w:val="none" w:sz="0" w:space="0" w:color="auto"/>
        <w:bottom w:val="none" w:sz="0" w:space="0" w:color="auto"/>
        <w:right w:val="none" w:sz="0" w:space="0" w:color="auto"/>
      </w:divBdr>
    </w:div>
    <w:div w:id="304242624">
      <w:bodyDiv w:val="1"/>
      <w:marLeft w:val="0"/>
      <w:marRight w:val="0"/>
      <w:marTop w:val="0"/>
      <w:marBottom w:val="0"/>
      <w:divBdr>
        <w:top w:val="none" w:sz="0" w:space="0" w:color="auto"/>
        <w:left w:val="none" w:sz="0" w:space="0" w:color="auto"/>
        <w:bottom w:val="none" w:sz="0" w:space="0" w:color="auto"/>
        <w:right w:val="none" w:sz="0" w:space="0" w:color="auto"/>
      </w:divBdr>
    </w:div>
    <w:div w:id="305429155">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86822368">
      <w:bodyDiv w:val="1"/>
      <w:marLeft w:val="0"/>
      <w:marRight w:val="0"/>
      <w:marTop w:val="0"/>
      <w:marBottom w:val="0"/>
      <w:divBdr>
        <w:top w:val="none" w:sz="0" w:space="0" w:color="auto"/>
        <w:left w:val="none" w:sz="0" w:space="0" w:color="auto"/>
        <w:bottom w:val="none" w:sz="0" w:space="0" w:color="auto"/>
        <w:right w:val="none" w:sz="0" w:space="0" w:color="auto"/>
      </w:divBdr>
    </w:div>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13761915">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659889360">
      <w:bodyDiv w:val="1"/>
      <w:marLeft w:val="0"/>
      <w:marRight w:val="0"/>
      <w:marTop w:val="0"/>
      <w:marBottom w:val="0"/>
      <w:divBdr>
        <w:top w:val="none" w:sz="0" w:space="0" w:color="auto"/>
        <w:left w:val="none" w:sz="0" w:space="0" w:color="auto"/>
        <w:bottom w:val="none" w:sz="0" w:space="0" w:color="auto"/>
        <w:right w:val="none" w:sz="0" w:space="0" w:color="auto"/>
      </w:divBdr>
    </w:div>
    <w:div w:id="777333112">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902057194">
      <w:bodyDiv w:val="1"/>
      <w:marLeft w:val="0"/>
      <w:marRight w:val="0"/>
      <w:marTop w:val="0"/>
      <w:marBottom w:val="0"/>
      <w:divBdr>
        <w:top w:val="none" w:sz="0" w:space="0" w:color="auto"/>
        <w:left w:val="none" w:sz="0" w:space="0" w:color="auto"/>
        <w:bottom w:val="none" w:sz="0" w:space="0" w:color="auto"/>
        <w:right w:val="none" w:sz="0" w:space="0" w:color="auto"/>
      </w:divBdr>
    </w:div>
    <w:div w:id="1044479306">
      <w:bodyDiv w:val="1"/>
      <w:marLeft w:val="0"/>
      <w:marRight w:val="0"/>
      <w:marTop w:val="0"/>
      <w:marBottom w:val="0"/>
      <w:divBdr>
        <w:top w:val="none" w:sz="0" w:space="0" w:color="auto"/>
        <w:left w:val="none" w:sz="0" w:space="0" w:color="auto"/>
        <w:bottom w:val="none" w:sz="0" w:space="0" w:color="auto"/>
        <w:right w:val="none" w:sz="0" w:space="0" w:color="auto"/>
      </w:divBdr>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00261740">
      <w:bodyDiv w:val="1"/>
      <w:marLeft w:val="0"/>
      <w:marRight w:val="0"/>
      <w:marTop w:val="0"/>
      <w:marBottom w:val="0"/>
      <w:divBdr>
        <w:top w:val="none" w:sz="0" w:space="0" w:color="auto"/>
        <w:left w:val="none" w:sz="0" w:space="0" w:color="auto"/>
        <w:bottom w:val="none" w:sz="0" w:space="0" w:color="auto"/>
        <w:right w:val="none" w:sz="0" w:space="0" w:color="auto"/>
      </w:divBdr>
    </w:div>
    <w:div w:id="1343119949">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89914554">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19710914">
      <w:bodyDiv w:val="1"/>
      <w:marLeft w:val="0"/>
      <w:marRight w:val="0"/>
      <w:marTop w:val="0"/>
      <w:marBottom w:val="0"/>
      <w:divBdr>
        <w:top w:val="none" w:sz="0" w:space="0" w:color="auto"/>
        <w:left w:val="none" w:sz="0" w:space="0" w:color="auto"/>
        <w:bottom w:val="none" w:sz="0" w:space="0" w:color="auto"/>
        <w:right w:val="none" w:sz="0" w:space="0" w:color="auto"/>
      </w:divBdr>
    </w:div>
    <w:div w:id="1457603024">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3514596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97069607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20110088">
      <w:bodyDiv w:val="1"/>
      <w:marLeft w:val="0"/>
      <w:marRight w:val="0"/>
      <w:marTop w:val="0"/>
      <w:marBottom w:val="0"/>
      <w:divBdr>
        <w:top w:val="none" w:sz="0" w:space="0" w:color="auto"/>
        <w:left w:val="none" w:sz="0" w:space="0" w:color="auto"/>
        <w:bottom w:val="none" w:sz="0" w:space="0" w:color="auto"/>
        <w:right w:val="none" w:sz="0" w:space="0" w:color="auto"/>
      </w:divBdr>
    </w:div>
    <w:div w:id="2057313798">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72194818">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la@nowiny.com.pl" TargetMode="External"/><Relationship Id="rId13" Type="http://schemas.openxmlformats.org/officeDocument/2006/relationships/hyperlink" Target="https://www.portalzp.pl/kody-cpv/szczegoly/odkurzacze-5055" TargetMode="External"/><Relationship Id="rId18" Type="http://schemas.openxmlformats.org/officeDocument/2006/relationships/hyperlink" Target="https://www.portalzp.pl/kody-cpv/szczegoly/sprzet-gospodarstwa-domowego-50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reczne-narzedzia-elektromechaniczne-5479" TargetMode="External"/><Relationship Id="rId17" Type="http://schemas.openxmlformats.org/officeDocument/2006/relationships/hyperlink" Target="https://www.portalzp.pl/kody-cpv/szczegoly/suszarki-do-wlosow-5044" TargetMode="External"/><Relationship Id="rId2" Type="http://schemas.openxmlformats.org/officeDocument/2006/relationships/numbering" Target="numbering.xml"/><Relationship Id="rId16" Type="http://schemas.openxmlformats.org/officeDocument/2006/relationships/hyperlink" Target="https://www.portalzp.pl/kody-cpv/szczegoly/urzadzenia-drukujace-i-graficzne-56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szlifierki-57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szczegoly/komputery-przenosne-1964" TargetMode="External"/><Relationship Id="rId23" Type="http://schemas.openxmlformats.org/officeDocument/2006/relationships/fontTable" Target="fontTable.xml"/><Relationship Id="rId10" Type="http://schemas.openxmlformats.org/officeDocument/2006/relationships/hyperlink" Target="mailto:przetargi@kancelariajiz.pl" TargetMode="External"/><Relationship Id="rId19" Type="http://schemas.openxmlformats.org/officeDocument/2006/relationships/hyperlink" Target="https://www.portalzp.pl/kody-cpv/szczegoly/telewizory-cyfrowe-2497" TargetMode="Externa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hyperlink" Target="https://www.portalzp.pl/kody-cpv/szczegoly/narzedzia-6165"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3C37-62A5-4A79-990F-BFF98CC8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4869</Words>
  <Characters>29219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34020</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user</cp:lastModifiedBy>
  <cp:revision>146</cp:revision>
  <cp:lastPrinted>2018-04-09T14:16:00Z</cp:lastPrinted>
  <dcterms:created xsi:type="dcterms:W3CDTF">2018-08-30T07:56:00Z</dcterms:created>
  <dcterms:modified xsi:type="dcterms:W3CDTF">2020-01-15T10:54:00Z</dcterms:modified>
</cp:coreProperties>
</file>